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9E" w:rsidRPr="004F6C63" w:rsidRDefault="00A16B9E" w:rsidP="00C169C4">
      <w:pPr>
        <w:ind w:firstLine="851"/>
        <w:jc w:val="center"/>
        <w:rPr>
          <w:noProof/>
          <w:color w:val="FFFFFF"/>
          <w:sz w:val="28"/>
          <w:szCs w:val="28"/>
        </w:rPr>
      </w:pPr>
      <w:r w:rsidRPr="00C7416A">
        <w:rPr>
          <w:noProof/>
          <w:sz w:val="28"/>
          <w:szCs w:val="28"/>
        </w:rPr>
        <w:drawing>
          <wp:inline distT="0" distB="0" distL="0" distR="0" wp14:anchorId="0A9D8DDD" wp14:editId="5958201D">
            <wp:extent cx="504825" cy="847725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9E" w:rsidRPr="004F6C63" w:rsidRDefault="00A16B9E" w:rsidP="00A16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16B9E" w:rsidRPr="004F6C63" w:rsidRDefault="00A16B9E" w:rsidP="00A16B9E">
      <w:pPr>
        <w:jc w:val="center"/>
        <w:rPr>
          <w:b/>
          <w:sz w:val="28"/>
          <w:szCs w:val="28"/>
        </w:rPr>
      </w:pPr>
      <w:r w:rsidRPr="004F6C63">
        <w:rPr>
          <w:b/>
          <w:sz w:val="28"/>
          <w:szCs w:val="28"/>
        </w:rPr>
        <w:t>НИЦИНСКОГО СЕЛЬСКОГО ПОСЕЛЕНИЯ</w:t>
      </w:r>
    </w:p>
    <w:p w:rsidR="00A16B9E" w:rsidRPr="004F6C63" w:rsidRDefault="00A16B9E" w:rsidP="00A16B9E">
      <w:pPr>
        <w:jc w:val="center"/>
        <w:rPr>
          <w:b/>
          <w:sz w:val="28"/>
          <w:szCs w:val="28"/>
        </w:rPr>
      </w:pPr>
      <w:r w:rsidRPr="004F6C63">
        <w:rPr>
          <w:b/>
          <w:sz w:val="28"/>
          <w:szCs w:val="28"/>
        </w:rPr>
        <w:t>СЛОБОДО-ТУРИНСКОГО МУНИЦИПАЛЬНОГО РАЙОНА СВЕРДЛОВСКОЙ ОБЛАСТИ</w:t>
      </w:r>
    </w:p>
    <w:p w:rsidR="00A16B9E" w:rsidRPr="004F6C63" w:rsidRDefault="00A16B9E" w:rsidP="00A16B9E">
      <w:pPr>
        <w:jc w:val="center"/>
        <w:rPr>
          <w:b/>
          <w:i/>
          <w:sz w:val="28"/>
          <w:szCs w:val="28"/>
        </w:rPr>
      </w:pPr>
      <w:r w:rsidRPr="004F6C63">
        <w:rPr>
          <w:b/>
          <w:i/>
          <w:sz w:val="28"/>
          <w:szCs w:val="28"/>
        </w:rPr>
        <w:t>П О С Т А Н О В Л Е Н И Е</w:t>
      </w:r>
    </w:p>
    <w:p w:rsidR="00A16B9E" w:rsidRDefault="00A16B9E" w:rsidP="00A16B9E">
      <w:pPr>
        <w:jc w:val="both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78739</wp:posOffset>
                </wp:positionV>
                <wp:extent cx="60579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CE699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HFDvTbYAAAABgEAAA8AAABkcnMvZG93bnJldi54bWxMj8FOwzAM&#10;hu9IvENkJG4sZXSodE2niYkHoOzAMWtMWy1xqiTbuj09RjuMo7/f+v25Wk3OiiOGOHhS8DzLQCC1&#10;3gzUKdh+fTwVIGLSZLT1hArOGGFV399VujT+RJ94bFInuIRiqRX0KY2llLHt0ek48yMSZz8+OJ14&#10;DJ00QZ+43Fk5z7JX6fRAfKHXI7732O6bg1PQ+MxupvWLbS5F/r3xbTGGRVTq8WFaL0EknNJtGf70&#10;WR1qdtr5A5korAJ+JDGd5yA4fVvkDHZXIOtK/tevfwEAAP//AwBQSwECLQAUAAYACAAAACEAtoM4&#10;kv4AAADhAQAAEwAAAAAAAAAAAAAAAAAAAAAAW0NvbnRlbnRfVHlwZXNdLnhtbFBLAQItABQABgAI&#10;AAAAIQA4/SH/1gAAAJQBAAALAAAAAAAAAAAAAAAAAC8BAABfcmVscy8ucmVsc1BLAQItABQABgAI&#10;AAAAIQDmBagOWAIAAGoEAAAOAAAAAAAAAAAAAAAAAC4CAABkcnMvZTJvRG9jLnhtbFBLAQItABQA&#10;BgAIAAAAIQBxQ702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A16B9E" w:rsidRPr="004F6C63" w:rsidRDefault="00A16B9E" w:rsidP="00A16B9E">
      <w:pPr>
        <w:jc w:val="both"/>
        <w:rPr>
          <w:i/>
          <w:sz w:val="28"/>
          <w:szCs w:val="28"/>
        </w:rPr>
      </w:pPr>
      <w:r w:rsidRPr="004F6C63">
        <w:rPr>
          <w:i/>
          <w:sz w:val="28"/>
          <w:szCs w:val="28"/>
        </w:rPr>
        <w:t xml:space="preserve">от 03 апреля 2017 года                                                                                                       </w:t>
      </w:r>
    </w:p>
    <w:p w:rsidR="00A16B9E" w:rsidRPr="004F6C63" w:rsidRDefault="00A16B9E" w:rsidP="00A16B9E">
      <w:pPr>
        <w:jc w:val="both"/>
        <w:rPr>
          <w:i/>
          <w:sz w:val="28"/>
          <w:szCs w:val="28"/>
        </w:rPr>
      </w:pPr>
      <w:r w:rsidRPr="004F6C63">
        <w:rPr>
          <w:i/>
          <w:sz w:val="28"/>
          <w:szCs w:val="28"/>
        </w:rPr>
        <w:t>с.Ницинское                                              №</w:t>
      </w:r>
      <w:r>
        <w:rPr>
          <w:i/>
          <w:sz w:val="28"/>
          <w:szCs w:val="28"/>
        </w:rPr>
        <w:t>50</w:t>
      </w:r>
    </w:p>
    <w:p w:rsidR="0037565B" w:rsidRDefault="0037565B" w:rsidP="00A762B3">
      <w:pPr>
        <w:spacing w:line="240" w:lineRule="exact"/>
        <w:ind w:right="54"/>
        <w:jc w:val="both"/>
        <w:rPr>
          <w:b/>
          <w:sz w:val="28"/>
          <w:szCs w:val="28"/>
        </w:rPr>
      </w:pPr>
    </w:p>
    <w:p w:rsidR="00DA485D" w:rsidRDefault="00DA485D" w:rsidP="00A762B3">
      <w:pPr>
        <w:spacing w:line="240" w:lineRule="exact"/>
        <w:ind w:right="54"/>
        <w:jc w:val="both"/>
        <w:rPr>
          <w:b/>
          <w:sz w:val="28"/>
          <w:szCs w:val="28"/>
        </w:rPr>
      </w:pPr>
    </w:p>
    <w:p w:rsidR="001F0317" w:rsidRPr="00607619" w:rsidRDefault="001F0317" w:rsidP="00A16B9E">
      <w:pPr>
        <w:spacing w:line="240" w:lineRule="exact"/>
        <w:ind w:right="-2"/>
        <w:jc w:val="center"/>
        <w:rPr>
          <w:b/>
          <w:sz w:val="28"/>
          <w:szCs w:val="28"/>
          <w:lang w:eastAsia="en-US"/>
        </w:rPr>
      </w:pPr>
      <w:r w:rsidRPr="00607619">
        <w:rPr>
          <w:b/>
          <w:sz w:val="28"/>
          <w:szCs w:val="28"/>
        </w:rPr>
        <w:t>Об утверждении Порядка  и сроков представления, рассмотрения и оценки предложений граж</w:t>
      </w:r>
      <w:r>
        <w:rPr>
          <w:b/>
          <w:sz w:val="28"/>
          <w:szCs w:val="28"/>
        </w:rPr>
        <w:t xml:space="preserve">дан, организаций о включении в </w:t>
      </w:r>
      <w:r w:rsidRPr="00607619">
        <w:rPr>
          <w:b/>
          <w:sz w:val="28"/>
          <w:szCs w:val="28"/>
        </w:rPr>
        <w:t xml:space="preserve">подпрограмму </w:t>
      </w:r>
      <w:r>
        <w:rPr>
          <w:b/>
          <w:sz w:val="28"/>
          <w:szCs w:val="28"/>
        </w:rPr>
        <w:t>«</w:t>
      </w:r>
      <w:r w:rsidRPr="00607619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A16B9E">
        <w:rPr>
          <w:b/>
          <w:sz w:val="28"/>
          <w:szCs w:val="28"/>
        </w:rPr>
        <w:t>Ницинского сельского поселения</w:t>
      </w:r>
      <w:r>
        <w:rPr>
          <w:b/>
          <w:sz w:val="28"/>
          <w:szCs w:val="28"/>
        </w:rPr>
        <w:t>»</w:t>
      </w:r>
      <w:r w:rsidRPr="00607619">
        <w:rPr>
          <w:b/>
          <w:sz w:val="28"/>
          <w:szCs w:val="28"/>
        </w:rPr>
        <w:t xml:space="preserve"> муниципальной программы</w:t>
      </w:r>
      <w:r>
        <w:rPr>
          <w:b/>
          <w:sz w:val="28"/>
          <w:szCs w:val="28"/>
        </w:rPr>
        <w:t xml:space="preserve"> </w:t>
      </w:r>
      <w:r w:rsidR="00A16B9E">
        <w:rPr>
          <w:b/>
          <w:sz w:val="28"/>
          <w:szCs w:val="28"/>
        </w:rPr>
        <w:t>Ницинского</w:t>
      </w:r>
      <w:r>
        <w:rPr>
          <w:b/>
          <w:sz w:val="28"/>
          <w:szCs w:val="28"/>
        </w:rPr>
        <w:t xml:space="preserve"> сельского поселения</w:t>
      </w:r>
      <w:r w:rsidRPr="00607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16B3F">
        <w:rPr>
          <w:b/>
          <w:sz w:val="28"/>
          <w:szCs w:val="28"/>
          <w:lang w:eastAsia="en-US"/>
        </w:rPr>
        <w:t xml:space="preserve">Благоустройство территории </w:t>
      </w:r>
      <w:r w:rsidR="00A16B9E">
        <w:rPr>
          <w:b/>
          <w:sz w:val="28"/>
          <w:szCs w:val="28"/>
          <w:lang w:eastAsia="en-US"/>
        </w:rPr>
        <w:t>Ницинского</w:t>
      </w:r>
      <w:r w:rsidRPr="00016B3F">
        <w:rPr>
          <w:b/>
          <w:sz w:val="28"/>
          <w:szCs w:val="28"/>
          <w:lang w:eastAsia="en-US"/>
        </w:rPr>
        <w:t xml:space="preserve"> сельского посе</w:t>
      </w:r>
      <w:r w:rsidR="004A6068">
        <w:rPr>
          <w:b/>
          <w:sz w:val="28"/>
          <w:szCs w:val="28"/>
          <w:lang w:eastAsia="en-US"/>
        </w:rPr>
        <w:t>ления на 2017-2021</w:t>
      </w:r>
      <w:r w:rsidRPr="00016B3F">
        <w:rPr>
          <w:b/>
          <w:sz w:val="28"/>
          <w:szCs w:val="28"/>
          <w:lang w:eastAsia="en-US"/>
        </w:rPr>
        <w:t xml:space="preserve"> годы»</w:t>
      </w:r>
      <w:r w:rsidRPr="00607619">
        <w:rPr>
          <w:b/>
          <w:sz w:val="28"/>
          <w:szCs w:val="28"/>
        </w:rPr>
        <w:t xml:space="preserve"> наиболее посещаемой муниципальной территории общего пользования </w:t>
      </w:r>
      <w:r w:rsidR="00A16B9E">
        <w:rPr>
          <w:b/>
          <w:sz w:val="28"/>
          <w:szCs w:val="28"/>
        </w:rPr>
        <w:t>Ницинского сельского поселения</w:t>
      </w:r>
      <w:r w:rsidRPr="00607619">
        <w:rPr>
          <w:b/>
          <w:sz w:val="28"/>
          <w:szCs w:val="28"/>
        </w:rPr>
        <w:t>, подлежащей обяз</w:t>
      </w:r>
      <w:r w:rsidR="00550BA0">
        <w:rPr>
          <w:b/>
          <w:sz w:val="28"/>
          <w:szCs w:val="28"/>
        </w:rPr>
        <w:t>ательному благоустройству в 2017</w:t>
      </w:r>
      <w:r w:rsidRPr="00607619">
        <w:rPr>
          <w:b/>
          <w:sz w:val="28"/>
          <w:szCs w:val="28"/>
        </w:rPr>
        <w:t xml:space="preserve"> году</w:t>
      </w:r>
    </w:p>
    <w:p w:rsidR="001F0317" w:rsidRDefault="001F0317" w:rsidP="00A16B9E">
      <w:pPr>
        <w:autoSpaceDE w:val="0"/>
        <w:ind w:right="-2"/>
        <w:jc w:val="center"/>
        <w:rPr>
          <w:sz w:val="28"/>
          <w:szCs w:val="28"/>
        </w:rPr>
      </w:pPr>
    </w:p>
    <w:p w:rsidR="00FB6078" w:rsidRDefault="001F0317" w:rsidP="00A762B3">
      <w:pPr>
        <w:spacing w:line="360" w:lineRule="atLeast"/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>В соответствии с Федеральным законом от 6</w:t>
      </w:r>
      <w:r>
        <w:rPr>
          <w:sz w:val="28"/>
          <w:szCs w:val="28"/>
        </w:rPr>
        <w:t xml:space="preserve"> октября </w:t>
      </w:r>
      <w:r w:rsidRPr="00607619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07619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 «</w:t>
      </w:r>
      <w:r w:rsidRPr="00607619">
        <w:rPr>
          <w:sz w:val="28"/>
          <w:szCs w:val="28"/>
        </w:rPr>
        <w:t xml:space="preserve">Об общих принципах организации местного самоуправления </w:t>
      </w:r>
      <w:r w:rsidR="00FB6078">
        <w:rPr>
          <w:sz w:val="28"/>
          <w:szCs w:val="28"/>
        </w:rPr>
        <w:t xml:space="preserve">в Российской Федерации», </w:t>
      </w:r>
      <w:r w:rsidR="00FB6078" w:rsidRPr="00FB6078">
        <w:rPr>
          <w:sz w:val="28"/>
          <w:szCs w:val="28"/>
        </w:rPr>
        <w:t>согласно</w:t>
      </w:r>
      <w:r w:rsidR="00FB6078">
        <w:rPr>
          <w:sz w:val="28"/>
          <w:szCs w:val="28"/>
        </w:rPr>
        <w:t xml:space="preserve"> Указа Губернатора Свердловской области</w:t>
      </w:r>
      <w:r w:rsidR="00FB6078" w:rsidRPr="00FB6078">
        <w:rPr>
          <w:sz w:val="28"/>
          <w:szCs w:val="28"/>
        </w:rPr>
        <w:t xml:space="preserve"> от 27 июля 2012 года N 584-УГ </w:t>
      </w:r>
      <w:r w:rsidR="00FB6078">
        <w:rPr>
          <w:sz w:val="28"/>
          <w:szCs w:val="28"/>
        </w:rPr>
        <w:t>О реализации Указов Президента Российской Федерации от 7 мая 2012 года</w:t>
      </w:r>
      <w:r w:rsidRPr="00FB60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485D">
        <w:rPr>
          <w:sz w:val="28"/>
          <w:szCs w:val="28"/>
        </w:rPr>
        <w:t xml:space="preserve">Приоритетного регионального проекта «Формирование комфортной городской среды на территории Свердловской области, </w:t>
      </w:r>
      <w:r>
        <w:rPr>
          <w:sz w:val="28"/>
          <w:szCs w:val="28"/>
        </w:rPr>
        <w:t>Уставом</w:t>
      </w:r>
      <w:r w:rsidRPr="00607619">
        <w:rPr>
          <w:sz w:val="28"/>
          <w:szCs w:val="28"/>
        </w:rPr>
        <w:t xml:space="preserve"> </w:t>
      </w:r>
      <w:r w:rsidR="00FB6078">
        <w:rPr>
          <w:sz w:val="28"/>
          <w:szCs w:val="28"/>
        </w:rPr>
        <w:t>Ницинского</w:t>
      </w:r>
      <w:r>
        <w:rPr>
          <w:sz w:val="28"/>
          <w:szCs w:val="28"/>
        </w:rPr>
        <w:t xml:space="preserve"> сельского поселения </w:t>
      </w:r>
    </w:p>
    <w:p w:rsidR="001F0317" w:rsidRPr="00E53E4C" w:rsidRDefault="001F0317" w:rsidP="00A762B3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607619">
        <w:rPr>
          <w:b/>
          <w:sz w:val="28"/>
          <w:szCs w:val="28"/>
        </w:rPr>
        <w:t>ПОСТАНОВЛЯ</w:t>
      </w:r>
      <w:r w:rsidR="00FB6078">
        <w:rPr>
          <w:b/>
          <w:sz w:val="28"/>
          <w:szCs w:val="28"/>
        </w:rPr>
        <w:t>ЕТ</w:t>
      </w:r>
      <w:r w:rsidRPr="00607619">
        <w:rPr>
          <w:b/>
          <w:sz w:val="28"/>
          <w:szCs w:val="28"/>
        </w:rPr>
        <w:t>:</w:t>
      </w:r>
    </w:p>
    <w:p w:rsidR="001F0317" w:rsidRPr="00607619" w:rsidRDefault="001F0317" w:rsidP="001F0317">
      <w:pPr>
        <w:spacing w:line="360" w:lineRule="atLeast"/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>1.</w:t>
      </w:r>
      <w:r w:rsidR="00E278C5">
        <w:rPr>
          <w:sz w:val="28"/>
          <w:szCs w:val="28"/>
        </w:rPr>
        <w:t xml:space="preserve"> </w:t>
      </w:r>
      <w:r w:rsidRPr="00607619">
        <w:rPr>
          <w:sz w:val="28"/>
          <w:szCs w:val="28"/>
        </w:rPr>
        <w:t>Утвердить прилагаемый Порядок и срок</w:t>
      </w:r>
      <w:r>
        <w:rPr>
          <w:sz w:val="28"/>
          <w:szCs w:val="28"/>
        </w:rPr>
        <w:t>и</w:t>
      </w:r>
      <w:r w:rsidRPr="00607619">
        <w:rPr>
          <w:sz w:val="28"/>
          <w:szCs w:val="28"/>
        </w:rPr>
        <w:t xml:space="preserve"> представления, рассмотрения и оценки предложений граж</w:t>
      </w:r>
      <w:r>
        <w:rPr>
          <w:sz w:val="28"/>
          <w:szCs w:val="28"/>
        </w:rPr>
        <w:t xml:space="preserve">дан, организаций о включении в </w:t>
      </w:r>
      <w:r w:rsidRPr="00607619">
        <w:rPr>
          <w:sz w:val="28"/>
          <w:szCs w:val="28"/>
        </w:rPr>
        <w:t xml:space="preserve">подпрограмму </w:t>
      </w:r>
      <w:r>
        <w:rPr>
          <w:sz w:val="28"/>
          <w:szCs w:val="28"/>
        </w:rPr>
        <w:t>«</w:t>
      </w:r>
      <w:r w:rsidRPr="00607619">
        <w:rPr>
          <w:sz w:val="28"/>
          <w:szCs w:val="28"/>
        </w:rPr>
        <w:t xml:space="preserve">Формирование современной городской среды на территории </w:t>
      </w:r>
      <w:r w:rsidR="00DA485D">
        <w:rPr>
          <w:sz w:val="28"/>
          <w:szCs w:val="28"/>
        </w:rPr>
        <w:t>Ницинского сельского поселения</w:t>
      </w:r>
      <w:r>
        <w:rPr>
          <w:sz w:val="28"/>
          <w:szCs w:val="28"/>
        </w:rPr>
        <w:t xml:space="preserve">» </w:t>
      </w:r>
      <w:r w:rsidRPr="00607619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DA485D">
        <w:rPr>
          <w:sz w:val="28"/>
          <w:szCs w:val="28"/>
        </w:rPr>
        <w:t>Ницинского</w:t>
      </w:r>
      <w:r>
        <w:rPr>
          <w:sz w:val="28"/>
          <w:szCs w:val="28"/>
        </w:rPr>
        <w:t xml:space="preserve"> сельского поселения</w:t>
      </w:r>
      <w:r w:rsidRPr="00607619">
        <w:rPr>
          <w:sz w:val="28"/>
          <w:szCs w:val="28"/>
        </w:rPr>
        <w:t xml:space="preserve"> </w:t>
      </w:r>
      <w:r w:rsidRPr="00125424">
        <w:rPr>
          <w:sz w:val="28"/>
          <w:szCs w:val="28"/>
        </w:rPr>
        <w:t>«</w:t>
      </w:r>
      <w:r w:rsidRPr="00125424">
        <w:rPr>
          <w:sz w:val="28"/>
          <w:szCs w:val="28"/>
          <w:lang w:eastAsia="en-US"/>
        </w:rPr>
        <w:t>Бла</w:t>
      </w:r>
      <w:r w:rsidRPr="00125424">
        <w:rPr>
          <w:sz w:val="28"/>
          <w:szCs w:val="28"/>
          <w:lang w:eastAsia="en-US"/>
        </w:rPr>
        <w:softHyphen/>
        <w:t xml:space="preserve">гоустройство территории </w:t>
      </w:r>
      <w:r w:rsidR="00DA485D">
        <w:rPr>
          <w:sz w:val="28"/>
          <w:szCs w:val="28"/>
          <w:lang w:eastAsia="en-US"/>
        </w:rPr>
        <w:t>Ницинского</w:t>
      </w:r>
      <w:r w:rsidRPr="00125424">
        <w:rPr>
          <w:sz w:val="28"/>
          <w:szCs w:val="28"/>
          <w:lang w:eastAsia="en-US"/>
        </w:rPr>
        <w:t xml:space="preserve"> сель</w:t>
      </w:r>
      <w:r w:rsidR="004A6068">
        <w:rPr>
          <w:sz w:val="28"/>
          <w:szCs w:val="28"/>
          <w:lang w:eastAsia="en-US"/>
        </w:rPr>
        <w:t>ского поселения на 2017</w:t>
      </w:r>
      <w:r w:rsidR="00E53E4C">
        <w:rPr>
          <w:sz w:val="28"/>
          <w:szCs w:val="28"/>
          <w:lang w:eastAsia="en-US"/>
        </w:rPr>
        <w:t>-2</w:t>
      </w:r>
      <w:r w:rsidR="004A6068">
        <w:rPr>
          <w:sz w:val="28"/>
          <w:szCs w:val="28"/>
          <w:lang w:eastAsia="en-US"/>
        </w:rPr>
        <w:t>021</w:t>
      </w:r>
      <w:r w:rsidRPr="00125424">
        <w:rPr>
          <w:sz w:val="28"/>
          <w:szCs w:val="28"/>
          <w:lang w:eastAsia="en-US"/>
        </w:rPr>
        <w:t xml:space="preserve"> годы»</w:t>
      </w:r>
      <w:r w:rsidRPr="00607619">
        <w:rPr>
          <w:sz w:val="28"/>
          <w:szCs w:val="28"/>
        </w:rPr>
        <w:t xml:space="preserve"> наиболее посещаемой муниципальной территории общего пользования </w:t>
      </w:r>
      <w:r w:rsidR="00DA485D">
        <w:rPr>
          <w:sz w:val="28"/>
          <w:szCs w:val="28"/>
        </w:rPr>
        <w:t>Ницинского сельского поселения</w:t>
      </w:r>
      <w:r w:rsidRPr="00607619">
        <w:rPr>
          <w:sz w:val="28"/>
          <w:szCs w:val="28"/>
        </w:rPr>
        <w:t>, подлежащей обяз</w:t>
      </w:r>
      <w:r w:rsidR="00550BA0">
        <w:rPr>
          <w:sz w:val="28"/>
          <w:szCs w:val="28"/>
        </w:rPr>
        <w:t>ательному благоустройству в 2017</w:t>
      </w:r>
      <w:r w:rsidRPr="00607619">
        <w:rPr>
          <w:sz w:val="28"/>
          <w:szCs w:val="28"/>
        </w:rPr>
        <w:t xml:space="preserve"> году.</w:t>
      </w:r>
    </w:p>
    <w:p w:rsidR="001F0317" w:rsidRDefault="001F0317" w:rsidP="001F0317">
      <w:pPr>
        <w:pStyle w:val="20"/>
        <w:spacing w:line="360" w:lineRule="atLeast"/>
        <w:ind w:firstLine="720"/>
      </w:pPr>
      <w:r>
        <w:rPr>
          <w:szCs w:val="28"/>
        </w:rPr>
        <w:t>2.</w:t>
      </w:r>
      <w:r>
        <w:t xml:space="preserve"> </w:t>
      </w:r>
      <w:r w:rsidR="00DA485D">
        <w:t xml:space="preserve">Настоящее Постановление опубликовать и </w:t>
      </w:r>
      <w:r>
        <w:t xml:space="preserve">разместить </w:t>
      </w:r>
      <w:r w:rsidRPr="007E3D6A">
        <w:t>на официальном сайт</w:t>
      </w:r>
      <w:r w:rsidR="00DA485D">
        <w:t>е Ницинского</w:t>
      </w:r>
      <w:r>
        <w:t xml:space="preserve"> </w:t>
      </w:r>
      <w:r w:rsidR="00210292">
        <w:t>с</w:t>
      </w:r>
      <w:r w:rsidR="004C035D">
        <w:t xml:space="preserve">ельского поселения </w:t>
      </w:r>
      <w:r w:rsidRPr="007E3D6A">
        <w:t>в информацион</w:t>
      </w:r>
      <w:r>
        <w:t>но-телекоммуникационной сети «</w:t>
      </w:r>
      <w:r w:rsidRPr="007E3D6A">
        <w:t>Ин</w:t>
      </w:r>
      <w:r>
        <w:t>тернет».</w:t>
      </w:r>
    </w:p>
    <w:p w:rsidR="00DA485D" w:rsidRDefault="00DA485D" w:rsidP="001F0317">
      <w:pPr>
        <w:pStyle w:val="20"/>
        <w:spacing w:line="360" w:lineRule="atLeast"/>
        <w:ind w:firstLine="720"/>
      </w:pPr>
    </w:p>
    <w:p w:rsidR="00DA485D" w:rsidRDefault="00DA485D" w:rsidP="001F0317">
      <w:pPr>
        <w:pStyle w:val="20"/>
        <w:spacing w:line="360" w:lineRule="atLeast"/>
        <w:ind w:firstLine="720"/>
      </w:pPr>
      <w:r>
        <w:t>Глава администрации</w:t>
      </w:r>
    </w:p>
    <w:p w:rsidR="00DA485D" w:rsidRPr="00BB3667" w:rsidRDefault="00DA485D" w:rsidP="001F0317">
      <w:pPr>
        <w:pStyle w:val="20"/>
        <w:spacing w:line="360" w:lineRule="atLeast"/>
        <w:ind w:firstLine="720"/>
      </w:pPr>
      <w:r>
        <w:t>Ницинского сельского поселения:                          С.Г.Костенков</w:t>
      </w:r>
    </w:p>
    <w:p w:rsidR="001F0317" w:rsidRPr="001F0317" w:rsidRDefault="001F0317" w:rsidP="001F0317">
      <w:pPr>
        <w:spacing w:line="240" w:lineRule="exact"/>
        <w:ind w:right="-510"/>
        <w:jc w:val="both"/>
        <w:rPr>
          <w:b/>
          <w:sz w:val="28"/>
          <w:szCs w:val="28"/>
        </w:rPr>
      </w:pPr>
    </w:p>
    <w:p w:rsidR="001F0317" w:rsidRDefault="001F0317" w:rsidP="00E53E4C">
      <w:pPr>
        <w:spacing w:line="240" w:lineRule="exact"/>
        <w:ind w:right="-510"/>
        <w:rPr>
          <w:b/>
          <w:sz w:val="28"/>
          <w:szCs w:val="28"/>
        </w:rPr>
      </w:pPr>
    </w:p>
    <w:p w:rsidR="001F0317" w:rsidRPr="001F0317" w:rsidRDefault="00E53E4C" w:rsidP="004B4D30">
      <w:pPr>
        <w:spacing w:line="240" w:lineRule="exact"/>
        <w:ind w:left="1134" w:right="-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 w:rsidR="001F0317" w:rsidRPr="001F0317">
        <w:rPr>
          <w:sz w:val="28"/>
          <w:szCs w:val="28"/>
        </w:rPr>
        <w:t>Утвержден</w:t>
      </w:r>
    </w:p>
    <w:p w:rsidR="001F0317" w:rsidRPr="001F0317" w:rsidRDefault="001F0317" w:rsidP="004B4D30">
      <w:pPr>
        <w:spacing w:line="240" w:lineRule="exact"/>
        <w:ind w:left="1134" w:right="-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F0317">
        <w:rPr>
          <w:sz w:val="28"/>
          <w:szCs w:val="28"/>
        </w:rPr>
        <w:t>остановлением Администрации</w:t>
      </w:r>
    </w:p>
    <w:p w:rsidR="00DA485D" w:rsidRDefault="00DA485D" w:rsidP="004B4D30">
      <w:pPr>
        <w:spacing w:line="240" w:lineRule="exact"/>
        <w:ind w:left="1134" w:right="-2"/>
        <w:jc w:val="right"/>
        <w:rPr>
          <w:sz w:val="28"/>
          <w:szCs w:val="28"/>
        </w:rPr>
      </w:pPr>
      <w:r>
        <w:rPr>
          <w:sz w:val="28"/>
          <w:szCs w:val="28"/>
        </w:rPr>
        <w:t>Ницинского сельского</w:t>
      </w:r>
    </w:p>
    <w:p w:rsidR="001F0317" w:rsidRPr="001F0317" w:rsidRDefault="00E53E4C" w:rsidP="004B4D30">
      <w:pPr>
        <w:spacing w:line="240" w:lineRule="exact"/>
        <w:ind w:left="1134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F0317">
        <w:rPr>
          <w:sz w:val="28"/>
          <w:szCs w:val="28"/>
        </w:rPr>
        <w:t>о</w:t>
      </w:r>
      <w:r w:rsidR="00DA485D">
        <w:rPr>
          <w:sz w:val="28"/>
          <w:szCs w:val="28"/>
        </w:rPr>
        <w:t>т 03.04</w:t>
      </w:r>
      <w:r>
        <w:rPr>
          <w:sz w:val="28"/>
          <w:szCs w:val="28"/>
        </w:rPr>
        <w:t xml:space="preserve">.2017 № </w:t>
      </w:r>
      <w:r w:rsidR="00DA485D">
        <w:rPr>
          <w:sz w:val="28"/>
          <w:szCs w:val="28"/>
        </w:rPr>
        <w:t>50</w:t>
      </w:r>
    </w:p>
    <w:p w:rsidR="001F0317" w:rsidRDefault="001F0317" w:rsidP="001F0317">
      <w:pPr>
        <w:spacing w:line="240" w:lineRule="exact"/>
        <w:ind w:left="1134"/>
        <w:jc w:val="center"/>
        <w:rPr>
          <w:b/>
          <w:sz w:val="28"/>
          <w:szCs w:val="28"/>
        </w:rPr>
      </w:pPr>
    </w:p>
    <w:p w:rsidR="001F0317" w:rsidRDefault="001F0317" w:rsidP="001F0317">
      <w:pPr>
        <w:spacing w:line="240" w:lineRule="exact"/>
        <w:jc w:val="center"/>
        <w:rPr>
          <w:b/>
          <w:sz w:val="28"/>
          <w:szCs w:val="28"/>
        </w:rPr>
      </w:pPr>
      <w:r w:rsidRPr="00607619">
        <w:rPr>
          <w:b/>
          <w:sz w:val="28"/>
          <w:szCs w:val="28"/>
        </w:rPr>
        <w:t>Порядок и срок</w:t>
      </w:r>
      <w:r>
        <w:rPr>
          <w:b/>
          <w:sz w:val="28"/>
          <w:szCs w:val="28"/>
        </w:rPr>
        <w:t>и</w:t>
      </w:r>
      <w:r w:rsidRPr="00607619">
        <w:rPr>
          <w:b/>
          <w:sz w:val="28"/>
          <w:szCs w:val="28"/>
        </w:rPr>
        <w:t xml:space="preserve"> представления, рассмотрения и оценки </w:t>
      </w:r>
    </w:p>
    <w:p w:rsidR="001F0317" w:rsidRDefault="001F0317" w:rsidP="001F0317">
      <w:pPr>
        <w:spacing w:line="240" w:lineRule="exact"/>
        <w:jc w:val="center"/>
        <w:rPr>
          <w:b/>
          <w:sz w:val="28"/>
          <w:szCs w:val="28"/>
        </w:rPr>
      </w:pPr>
      <w:r w:rsidRPr="00607619">
        <w:rPr>
          <w:b/>
          <w:sz w:val="28"/>
          <w:szCs w:val="28"/>
        </w:rPr>
        <w:t xml:space="preserve">предложений граждан, организаций о включении в подпрограмму </w:t>
      </w:r>
      <w:r>
        <w:rPr>
          <w:b/>
          <w:sz w:val="28"/>
          <w:szCs w:val="28"/>
        </w:rPr>
        <w:t>«</w:t>
      </w:r>
      <w:r w:rsidRPr="00607619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DA485D">
        <w:rPr>
          <w:b/>
          <w:sz w:val="28"/>
          <w:szCs w:val="28"/>
        </w:rPr>
        <w:t>Ницинского сельского поселения</w:t>
      </w:r>
      <w:r>
        <w:rPr>
          <w:b/>
          <w:sz w:val="28"/>
          <w:szCs w:val="28"/>
        </w:rPr>
        <w:t>»</w:t>
      </w:r>
      <w:r w:rsidRPr="00607619">
        <w:rPr>
          <w:b/>
          <w:sz w:val="28"/>
          <w:szCs w:val="28"/>
        </w:rPr>
        <w:t xml:space="preserve"> муниципальной программы</w:t>
      </w:r>
      <w:r>
        <w:rPr>
          <w:b/>
          <w:sz w:val="28"/>
          <w:szCs w:val="28"/>
        </w:rPr>
        <w:t xml:space="preserve"> </w:t>
      </w:r>
      <w:r w:rsidR="00DA485D">
        <w:rPr>
          <w:b/>
          <w:sz w:val="28"/>
          <w:szCs w:val="28"/>
        </w:rPr>
        <w:t>Ницинского</w:t>
      </w:r>
      <w:r>
        <w:rPr>
          <w:b/>
          <w:sz w:val="28"/>
          <w:szCs w:val="28"/>
        </w:rPr>
        <w:t xml:space="preserve"> сельского поселения</w:t>
      </w:r>
      <w:r w:rsidRPr="00607619">
        <w:rPr>
          <w:b/>
          <w:sz w:val="28"/>
          <w:szCs w:val="28"/>
        </w:rPr>
        <w:t xml:space="preserve"> </w:t>
      </w:r>
      <w:r w:rsidRPr="00016B3F">
        <w:rPr>
          <w:b/>
          <w:sz w:val="28"/>
          <w:szCs w:val="28"/>
          <w:lang w:eastAsia="en-US"/>
        </w:rPr>
        <w:t>«Бла</w:t>
      </w:r>
      <w:r w:rsidRPr="00016B3F">
        <w:rPr>
          <w:b/>
          <w:sz w:val="28"/>
          <w:szCs w:val="28"/>
          <w:lang w:eastAsia="en-US"/>
        </w:rPr>
        <w:softHyphen/>
        <w:t xml:space="preserve">гоустройство территории </w:t>
      </w:r>
      <w:r w:rsidR="00DA485D">
        <w:rPr>
          <w:b/>
          <w:sz w:val="28"/>
          <w:szCs w:val="28"/>
          <w:lang w:eastAsia="en-US"/>
        </w:rPr>
        <w:t>Ницинского</w:t>
      </w:r>
      <w:r w:rsidRPr="00016B3F">
        <w:rPr>
          <w:b/>
          <w:sz w:val="28"/>
          <w:szCs w:val="28"/>
          <w:lang w:eastAsia="en-US"/>
        </w:rPr>
        <w:t xml:space="preserve"> сельского посе</w:t>
      </w:r>
      <w:r w:rsidR="004A6068">
        <w:rPr>
          <w:b/>
          <w:sz w:val="28"/>
          <w:szCs w:val="28"/>
          <w:lang w:eastAsia="en-US"/>
        </w:rPr>
        <w:t>ления на 2017-2021</w:t>
      </w:r>
      <w:r w:rsidRPr="00016B3F">
        <w:rPr>
          <w:b/>
          <w:sz w:val="28"/>
          <w:szCs w:val="28"/>
          <w:lang w:eastAsia="en-US"/>
        </w:rPr>
        <w:t xml:space="preserve"> годы»</w:t>
      </w:r>
      <w:r>
        <w:rPr>
          <w:b/>
          <w:sz w:val="28"/>
          <w:szCs w:val="28"/>
          <w:lang w:eastAsia="en-US"/>
        </w:rPr>
        <w:t xml:space="preserve"> </w:t>
      </w:r>
      <w:r w:rsidRPr="00607619">
        <w:rPr>
          <w:b/>
          <w:sz w:val="28"/>
          <w:szCs w:val="28"/>
        </w:rPr>
        <w:t xml:space="preserve">наиболее посещаемой муниципальной </w:t>
      </w:r>
    </w:p>
    <w:p w:rsidR="001F0317" w:rsidRDefault="001F0317" w:rsidP="001F0317">
      <w:pPr>
        <w:spacing w:line="240" w:lineRule="exact"/>
        <w:jc w:val="center"/>
        <w:rPr>
          <w:b/>
          <w:sz w:val="28"/>
          <w:szCs w:val="28"/>
        </w:rPr>
      </w:pPr>
      <w:r w:rsidRPr="00607619">
        <w:rPr>
          <w:b/>
          <w:sz w:val="28"/>
          <w:szCs w:val="28"/>
        </w:rPr>
        <w:t xml:space="preserve">территории общего пользования </w:t>
      </w:r>
      <w:r w:rsidR="00DA485D">
        <w:rPr>
          <w:b/>
          <w:sz w:val="28"/>
          <w:szCs w:val="28"/>
        </w:rPr>
        <w:t>Ницинского сельского поселения</w:t>
      </w:r>
      <w:r w:rsidRPr="00607619">
        <w:rPr>
          <w:b/>
          <w:sz w:val="28"/>
          <w:szCs w:val="28"/>
        </w:rPr>
        <w:t xml:space="preserve">, подлежащей </w:t>
      </w:r>
    </w:p>
    <w:p w:rsidR="001F0317" w:rsidRPr="00607619" w:rsidRDefault="001F0317" w:rsidP="001F0317">
      <w:pPr>
        <w:spacing w:line="240" w:lineRule="exact"/>
        <w:jc w:val="center"/>
        <w:rPr>
          <w:b/>
          <w:sz w:val="28"/>
          <w:szCs w:val="28"/>
        </w:rPr>
      </w:pPr>
      <w:r w:rsidRPr="00607619">
        <w:rPr>
          <w:b/>
          <w:sz w:val="28"/>
          <w:szCs w:val="28"/>
        </w:rPr>
        <w:t>обяз</w:t>
      </w:r>
      <w:r w:rsidR="00550BA0">
        <w:rPr>
          <w:b/>
          <w:sz w:val="28"/>
          <w:szCs w:val="28"/>
        </w:rPr>
        <w:t>ательному благоустройству в 2017</w:t>
      </w:r>
      <w:r w:rsidRPr="00607619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</w:p>
    <w:p w:rsidR="001F0317" w:rsidRPr="00607619" w:rsidRDefault="001F0317" w:rsidP="001F031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F0317" w:rsidRPr="00607619" w:rsidRDefault="001F0317" w:rsidP="00EF524E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607619">
        <w:rPr>
          <w:b/>
          <w:sz w:val="28"/>
          <w:szCs w:val="28"/>
        </w:rPr>
        <w:t>1. Общие положения</w:t>
      </w:r>
    </w:p>
    <w:p w:rsidR="001F0317" w:rsidRPr="00607619" w:rsidRDefault="001F0317" w:rsidP="00EF524E">
      <w:pPr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 xml:space="preserve">1.1. Настоящий Порядок определяет механизм отбора наиболее посещаемой муниципальной территории общего пользования </w:t>
      </w:r>
      <w:r w:rsidR="00DA485D">
        <w:rPr>
          <w:sz w:val="28"/>
          <w:szCs w:val="28"/>
        </w:rPr>
        <w:t>Ницинского сельского поселения</w:t>
      </w:r>
      <w:r w:rsidRPr="00607619">
        <w:rPr>
          <w:sz w:val="28"/>
          <w:szCs w:val="28"/>
        </w:rPr>
        <w:t xml:space="preserve">, подлежащей благоустройству, для включения в проект подпрограммы «Формирование современной городской среды на территории </w:t>
      </w:r>
      <w:r w:rsidR="00DA485D">
        <w:rPr>
          <w:sz w:val="28"/>
          <w:szCs w:val="28"/>
        </w:rPr>
        <w:t>Ницинского сельского поселения</w:t>
      </w:r>
      <w:r w:rsidR="00550BA0">
        <w:rPr>
          <w:sz w:val="28"/>
          <w:szCs w:val="28"/>
        </w:rPr>
        <w:t xml:space="preserve"> на 2017</w:t>
      </w:r>
      <w:r w:rsidRPr="00607619">
        <w:rPr>
          <w:sz w:val="28"/>
          <w:szCs w:val="28"/>
        </w:rPr>
        <w:t xml:space="preserve"> год» муниципальной программы</w:t>
      </w:r>
      <w:r>
        <w:rPr>
          <w:sz w:val="28"/>
          <w:szCs w:val="28"/>
        </w:rPr>
        <w:t xml:space="preserve"> </w:t>
      </w:r>
      <w:r w:rsidR="00DA485D">
        <w:rPr>
          <w:sz w:val="28"/>
          <w:szCs w:val="28"/>
        </w:rPr>
        <w:t xml:space="preserve">Ницинского </w:t>
      </w:r>
      <w:r>
        <w:rPr>
          <w:sz w:val="28"/>
          <w:szCs w:val="28"/>
        </w:rPr>
        <w:t xml:space="preserve"> сельского поселения </w:t>
      </w:r>
      <w:r w:rsidRPr="00125424">
        <w:rPr>
          <w:sz w:val="28"/>
          <w:szCs w:val="28"/>
          <w:lang w:eastAsia="en-US"/>
        </w:rPr>
        <w:t>«Бла</w:t>
      </w:r>
      <w:r w:rsidRPr="00125424">
        <w:rPr>
          <w:sz w:val="28"/>
          <w:szCs w:val="28"/>
          <w:lang w:eastAsia="en-US"/>
        </w:rPr>
        <w:softHyphen/>
        <w:t xml:space="preserve">гоустройство территории </w:t>
      </w:r>
      <w:r w:rsidR="00DA485D">
        <w:rPr>
          <w:sz w:val="28"/>
          <w:szCs w:val="28"/>
          <w:lang w:eastAsia="en-US"/>
        </w:rPr>
        <w:t>Ницинского</w:t>
      </w:r>
      <w:r w:rsidRPr="00125424">
        <w:rPr>
          <w:sz w:val="28"/>
          <w:szCs w:val="28"/>
          <w:lang w:eastAsia="en-US"/>
        </w:rPr>
        <w:t xml:space="preserve"> </w:t>
      </w:r>
      <w:r w:rsidR="004A6068">
        <w:rPr>
          <w:sz w:val="28"/>
          <w:szCs w:val="28"/>
          <w:lang w:eastAsia="en-US"/>
        </w:rPr>
        <w:t>сельского поселения на 2017-2021</w:t>
      </w:r>
      <w:r w:rsidRPr="00125424">
        <w:rPr>
          <w:sz w:val="28"/>
          <w:szCs w:val="28"/>
          <w:lang w:eastAsia="en-US"/>
        </w:rPr>
        <w:t xml:space="preserve"> годы»</w:t>
      </w:r>
      <w:r w:rsidRPr="00607619">
        <w:rPr>
          <w:sz w:val="28"/>
          <w:szCs w:val="28"/>
        </w:rPr>
        <w:t xml:space="preserve"> (далее Подпрограмма).</w:t>
      </w:r>
    </w:p>
    <w:p w:rsidR="001F0317" w:rsidRPr="00607619" w:rsidRDefault="001F0317" w:rsidP="00EF52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07619">
        <w:rPr>
          <w:sz w:val="28"/>
          <w:szCs w:val="28"/>
        </w:rPr>
        <w:t xml:space="preserve">Перечень, включаемый в </w:t>
      </w:r>
      <w:r>
        <w:rPr>
          <w:sz w:val="28"/>
          <w:szCs w:val="28"/>
        </w:rPr>
        <w:t>проект П</w:t>
      </w:r>
      <w:r w:rsidRPr="00607619">
        <w:rPr>
          <w:sz w:val="28"/>
          <w:szCs w:val="28"/>
        </w:rPr>
        <w:t>одпрограммы, формируется из числа муниципальных территорий общего пользования</w:t>
      </w:r>
      <w:r w:rsidRPr="00607619">
        <w:rPr>
          <w:b/>
          <w:sz w:val="28"/>
          <w:szCs w:val="28"/>
        </w:rPr>
        <w:t xml:space="preserve">, </w:t>
      </w:r>
      <w:r w:rsidRPr="00607619">
        <w:rPr>
          <w:sz w:val="28"/>
          <w:szCs w:val="28"/>
        </w:rPr>
        <w:t>которые подлежат благоустройству, путем отбора заявок на проведение мероприятий по благоустройству муниципальной территории общего пользования</w:t>
      </w:r>
      <w:r w:rsidRPr="00607619">
        <w:rPr>
          <w:b/>
          <w:sz w:val="28"/>
          <w:szCs w:val="28"/>
        </w:rPr>
        <w:t xml:space="preserve"> </w:t>
      </w:r>
      <w:r w:rsidR="00DA485D">
        <w:rPr>
          <w:sz w:val="28"/>
          <w:szCs w:val="28"/>
        </w:rPr>
        <w:t>Ницинского сельского поселения</w:t>
      </w:r>
      <w:r w:rsidRPr="0060761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з</w:t>
      </w:r>
      <w:r w:rsidRPr="00607619">
        <w:rPr>
          <w:sz w:val="28"/>
          <w:szCs w:val="28"/>
        </w:rPr>
        <w:t>аявки).</w:t>
      </w:r>
    </w:p>
    <w:p w:rsidR="001F0317" w:rsidRPr="00607619" w:rsidRDefault="001F0317" w:rsidP="00EF52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607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з</w:t>
      </w:r>
      <w:r w:rsidRPr="00607619">
        <w:rPr>
          <w:sz w:val="28"/>
          <w:szCs w:val="28"/>
        </w:rPr>
        <w:t>аявок осуществляется по критериям, установленным настоящим Порядком.</w:t>
      </w:r>
    </w:p>
    <w:p w:rsidR="001F0317" w:rsidRPr="00607619" w:rsidRDefault="001F0317" w:rsidP="00EF524E">
      <w:pPr>
        <w:tabs>
          <w:tab w:val="left" w:pos="2805"/>
        </w:tabs>
        <w:ind w:firstLine="709"/>
        <w:jc w:val="both"/>
        <w:rPr>
          <w:sz w:val="27"/>
          <w:szCs w:val="27"/>
        </w:rPr>
      </w:pPr>
      <w:r w:rsidRPr="00607619"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r w:rsidRPr="00607619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>з</w:t>
      </w:r>
      <w:r w:rsidRPr="00607619">
        <w:rPr>
          <w:sz w:val="28"/>
          <w:szCs w:val="28"/>
        </w:rPr>
        <w:t xml:space="preserve">аявок проводится </w:t>
      </w:r>
      <w:r w:rsidRPr="00607619">
        <w:rPr>
          <w:sz w:val="27"/>
          <w:szCs w:val="27"/>
        </w:rPr>
        <w:t xml:space="preserve">общественной комиссией </w:t>
      </w:r>
      <w:r w:rsidRPr="00607619">
        <w:rPr>
          <w:sz w:val="28"/>
          <w:szCs w:val="28"/>
          <w:shd w:val="clear" w:color="auto" w:fill="FFFFFF"/>
        </w:rPr>
        <w:t xml:space="preserve">по разработке и корректировке проекта муниципальной программы </w:t>
      </w:r>
      <w:r w:rsidRPr="00607619">
        <w:rPr>
          <w:sz w:val="27"/>
          <w:szCs w:val="27"/>
        </w:rPr>
        <w:t>(далее Комиссия).</w:t>
      </w:r>
    </w:p>
    <w:p w:rsidR="001F0317" w:rsidRPr="00607619" w:rsidRDefault="001F0317" w:rsidP="00EF52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Pr="00607619">
        <w:rPr>
          <w:sz w:val="28"/>
          <w:szCs w:val="28"/>
        </w:rPr>
        <w:t>Отбор муниципальных территорий общего пользования</w:t>
      </w:r>
      <w:r w:rsidRPr="00607619">
        <w:rPr>
          <w:b/>
          <w:sz w:val="28"/>
          <w:szCs w:val="28"/>
        </w:rPr>
        <w:t xml:space="preserve"> </w:t>
      </w:r>
      <w:r w:rsidRPr="00607619">
        <w:rPr>
          <w:sz w:val="28"/>
          <w:szCs w:val="28"/>
        </w:rPr>
        <w:t xml:space="preserve">для включения в проект </w:t>
      </w:r>
      <w:r>
        <w:rPr>
          <w:sz w:val="28"/>
          <w:szCs w:val="28"/>
        </w:rPr>
        <w:t>П</w:t>
      </w:r>
      <w:r w:rsidRPr="00607619">
        <w:rPr>
          <w:sz w:val="28"/>
          <w:szCs w:val="28"/>
        </w:rPr>
        <w:t xml:space="preserve">одпрограммы осуществляется в конкурентных условиях, для чего используется принцип ранжирования </w:t>
      </w:r>
      <w:r>
        <w:rPr>
          <w:sz w:val="28"/>
          <w:szCs w:val="28"/>
        </w:rPr>
        <w:t>з</w:t>
      </w:r>
      <w:r w:rsidRPr="00607619">
        <w:rPr>
          <w:sz w:val="28"/>
          <w:szCs w:val="28"/>
        </w:rPr>
        <w:t xml:space="preserve">аявок по сумме баллов, присваиваемых каждой </w:t>
      </w:r>
      <w:r>
        <w:rPr>
          <w:sz w:val="28"/>
          <w:szCs w:val="28"/>
        </w:rPr>
        <w:t>з</w:t>
      </w:r>
      <w:r w:rsidRPr="00607619">
        <w:rPr>
          <w:sz w:val="28"/>
          <w:szCs w:val="28"/>
        </w:rPr>
        <w:t>аявке при е</w:t>
      </w:r>
      <w:r>
        <w:rPr>
          <w:sz w:val="28"/>
          <w:szCs w:val="28"/>
        </w:rPr>
        <w:t>ё</w:t>
      </w:r>
      <w:r w:rsidRPr="00607619">
        <w:rPr>
          <w:sz w:val="28"/>
          <w:szCs w:val="28"/>
        </w:rPr>
        <w:t xml:space="preserve"> оценке.</w:t>
      </w:r>
    </w:p>
    <w:p w:rsidR="001F0317" w:rsidRPr="00607619" w:rsidRDefault="001F0317" w:rsidP="00EF52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>В случае если муниципальные территории общего пользования</w:t>
      </w:r>
      <w:r w:rsidRPr="00607619">
        <w:rPr>
          <w:b/>
          <w:sz w:val="28"/>
          <w:szCs w:val="28"/>
        </w:rPr>
        <w:t xml:space="preserve"> </w:t>
      </w:r>
      <w:r w:rsidRPr="00607619">
        <w:rPr>
          <w:sz w:val="28"/>
          <w:szCs w:val="28"/>
        </w:rPr>
        <w:t xml:space="preserve">набирают одинаковое количество баллов, ранжирование осуществляется в зависимости от даты и времени подачи </w:t>
      </w:r>
      <w:r>
        <w:rPr>
          <w:sz w:val="28"/>
          <w:szCs w:val="28"/>
        </w:rPr>
        <w:t>з</w:t>
      </w:r>
      <w:r w:rsidRPr="00607619">
        <w:rPr>
          <w:sz w:val="28"/>
          <w:szCs w:val="28"/>
        </w:rPr>
        <w:t>аявки.</w:t>
      </w:r>
    </w:p>
    <w:p w:rsidR="001F0317" w:rsidRPr="00607619" w:rsidRDefault="001F0317" w:rsidP="00EF524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607619">
        <w:rPr>
          <w:b/>
          <w:sz w:val="28"/>
          <w:szCs w:val="28"/>
        </w:rPr>
        <w:t xml:space="preserve">2. Порядок подачи </w:t>
      </w:r>
      <w:r w:rsidRPr="00A83D8F">
        <w:rPr>
          <w:b/>
          <w:sz w:val="28"/>
          <w:szCs w:val="28"/>
        </w:rPr>
        <w:t>з</w:t>
      </w:r>
      <w:r w:rsidRPr="00607619">
        <w:rPr>
          <w:b/>
          <w:sz w:val="28"/>
          <w:szCs w:val="28"/>
        </w:rPr>
        <w:t>аявок</w:t>
      </w:r>
    </w:p>
    <w:p w:rsidR="001F0317" w:rsidRPr="00607619" w:rsidRDefault="001F0317" w:rsidP="00EF524E">
      <w:pPr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>2.1. Заявка на участие в отборе составляется по форме согласно приложению к настоящему Порядку.</w:t>
      </w:r>
    </w:p>
    <w:p w:rsidR="001F0317" w:rsidRDefault="001F0317" w:rsidP="00EF524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2</w:t>
      </w:r>
      <w:r w:rsidRPr="00607619">
        <w:rPr>
          <w:rFonts w:eastAsia="TimesNewRomanPSMT"/>
          <w:sz w:val="28"/>
          <w:szCs w:val="28"/>
          <w:lang w:eastAsia="en-US"/>
        </w:rPr>
        <w:t xml:space="preserve">.2. Заявки подаются в </w:t>
      </w:r>
      <w:r w:rsidR="0063346E">
        <w:rPr>
          <w:rFonts w:eastAsia="TimesNewRomanPSMT"/>
          <w:sz w:val="28"/>
          <w:szCs w:val="28"/>
          <w:lang w:eastAsia="en-US"/>
        </w:rPr>
        <w:t xml:space="preserve">Администрацию сельского поселения </w:t>
      </w:r>
      <w:r w:rsidR="00DA485D">
        <w:rPr>
          <w:rFonts w:eastAsia="TimesNewRomanPSMT"/>
          <w:sz w:val="28"/>
          <w:szCs w:val="28"/>
          <w:lang w:eastAsia="en-US"/>
        </w:rPr>
        <w:t xml:space="preserve">и принимаются до </w:t>
      </w:r>
      <w:r w:rsidR="00DB7560">
        <w:rPr>
          <w:rFonts w:eastAsia="TimesNewRomanPSMT"/>
          <w:sz w:val="28"/>
          <w:szCs w:val="28"/>
          <w:lang w:eastAsia="en-US"/>
        </w:rPr>
        <w:t xml:space="preserve">24 мая </w:t>
      </w:r>
      <w:r w:rsidRPr="00607619">
        <w:rPr>
          <w:rFonts w:eastAsia="TimesNewRomanPSMT"/>
          <w:sz w:val="28"/>
          <w:szCs w:val="28"/>
          <w:lang w:eastAsia="en-US"/>
        </w:rPr>
        <w:t>2017 года.</w:t>
      </w:r>
    </w:p>
    <w:p w:rsidR="001F0317" w:rsidRPr="00607619" w:rsidRDefault="001F0317" w:rsidP="00EF524E">
      <w:pPr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 xml:space="preserve"> 2.3. Специалист регистрирует заявки в день их поступления в журнале регистрации заявок на участие в отборе</w:t>
      </w:r>
      <w:r>
        <w:rPr>
          <w:sz w:val="28"/>
          <w:szCs w:val="28"/>
        </w:rPr>
        <w:t xml:space="preserve">, </w:t>
      </w:r>
      <w:r w:rsidRPr="00607619">
        <w:rPr>
          <w:sz w:val="28"/>
          <w:szCs w:val="28"/>
        </w:rPr>
        <w:t xml:space="preserve"> в порядке очередности поступления. На заявке ставится отметка о получении такой заявки с указанием даты и времени е</w:t>
      </w:r>
      <w:r>
        <w:rPr>
          <w:sz w:val="28"/>
          <w:szCs w:val="28"/>
        </w:rPr>
        <w:t>ё</w:t>
      </w:r>
      <w:r w:rsidRPr="00607619">
        <w:rPr>
          <w:sz w:val="28"/>
          <w:szCs w:val="28"/>
        </w:rPr>
        <w:t xml:space="preserve"> получения.</w:t>
      </w:r>
    </w:p>
    <w:p w:rsidR="001F0317" w:rsidRPr="00607619" w:rsidRDefault="001F0317" w:rsidP="00EF524E">
      <w:pPr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>2.4. В отношении одной муниципальной территории общего пользования</w:t>
      </w:r>
      <w:r w:rsidRPr="00607619">
        <w:rPr>
          <w:b/>
          <w:sz w:val="28"/>
          <w:szCs w:val="28"/>
        </w:rPr>
        <w:t xml:space="preserve">  </w:t>
      </w:r>
      <w:r w:rsidRPr="00607619">
        <w:rPr>
          <w:sz w:val="28"/>
          <w:szCs w:val="28"/>
        </w:rPr>
        <w:t>может быть подана только одна заявка.</w:t>
      </w:r>
    </w:p>
    <w:p w:rsidR="001F0317" w:rsidRPr="00607619" w:rsidRDefault="001F0317" w:rsidP="00EF52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 xml:space="preserve">2.5. В  заявке в обязательном порядке указывается конкретный перечень мероприятий по благоустройству муниципальной территории общего пользования, основываясь на критериях отбора, представленных в таблице, возможности посещения </w:t>
      </w:r>
      <w:r w:rsidRPr="00607619">
        <w:rPr>
          <w:sz w:val="28"/>
          <w:szCs w:val="28"/>
        </w:rPr>
        <w:lastRenderedPageBreak/>
        <w:t>территорий общего пользования маломобильными группами населения и т.д.</w:t>
      </w:r>
    </w:p>
    <w:p w:rsidR="001F0317" w:rsidRPr="00607619" w:rsidRDefault="00A57D24" w:rsidP="00EF5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специалист администрации</w:t>
      </w:r>
      <w:r w:rsidR="001F0317" w:rsidRPr="00607619">
        <w:rPr>
          <w:rFonts w:eastAsia="TimesNewRomanPSMT"/>
          <w:sz w:val="28"/>
          <w:szCs w:val="28"/>
          <w:lang w:eastAsia="en-US"/>
        </w:rPr>
        <w:t xml:space="preserve"> </w:t>
      </w:r>
      <w:r w:rsidR="001F0317" w:rsidRPr="00607619">
        <w:rPr>
          <w:sz w:val="28"/>
          <w:szCs w:val="28"/>
        </w:rPr>
        <w:t>осуществляет обследование муниципальной территории общего пользования</w:t>
      </w:r>
      <w:r w:rsidR="001F0317" w:rsidRPr="00607619">
        <w:rPr>
          <w:b/>
          <w:sz w:val="28"/>
          <w:szCs w:val="28"/>
        </w:rPr>
        <w:t xml:space="preserve">  </w:t>
      </w:r>
      <w:r w:rsidR="001F0317" w:rsidRPr="00607619">
        <w:rPr>
          <w:sz w:val="28"/>
          <w:szCs w:val="28"/>
        </w:rPr>
        <w:t>с выездом на место, с фотофиксацией территории, подлежащей благоустройству.</w:t>
      </w:r>
    </w:p>
    <w:p w:rsidR="001F0317" w:rsidRPr="00607619" w:rsidRDefault="001F0317" w:rsidP="00EF524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607619">
        <w:rPr>
          <w:rFonts w:eastAsia="TimesNewRomanPSMT"/>
          <w:sz w:val="28"/>
          <w:szCs w:val="28"/>
          <w:lang w:eastAsia="en-US"/>
        </w:rPr>
        <w:t xml:space="preserve">2.7. Срок рассмотрения заявки для отбора и включения в </w:t>
      </w:r>
      <w:r>
        <w:rPr>
          <w:rFonts w:eastAsia="TimesNewRomanPSMT"/>
          <w:sz w:val="28"/>
          <w:szCs w:val="28"/>
          <w:lang w:eastAsia="en-US"/>
        </w:rPr>
        <w:t>Под</w:t>
      </w:r>
      <w:r w:rsidR="00A57D24">
        <w:rPr>
          <w:rFonts w:eastAsia="TimesNewRomanPSMT"/>
          <w:sz w:val="28"/>
          <w:szCs w:val="28"/>
          <w:lang w:eastAsia="en-US"/>
        </w:rPr>
        <w:t xml:space="preserve">программу </w:t>
      </w:r>
      <w:r w:rsidR="00DB7560">
        <w:rPr>
          <w:rFonts w:eastAsia="TimesNewRomanPSMT"/>
          <w:sz w:val="28"/>
          <w:szCs w:val="28"/>
          <w:lang w:eastAsia="en-US"/>
        </w:rPr>
        <w:t>–</w:t>
      </w:r>
      <w:r w:rsidR="00DB7560">
        <w:rPr>
          <w:rFonts w:eastAsia="TimesNewRomanPSMT"/>
          <w:color w:val="FF0000"/>
          <w:sz w:val="28"/>
          <w:szCs w:val="28"/>
          <w:lang w:eastAsia="en-US"/>
        </w:rPr>
        <w:t xml:space="preserve"> </w:t>
      </w:r>
      <w:r w:rsidR="00DB7560">
        <w:rPr>
          <w:rFonts w:eastAsia="TimesNewRomanPSMT"/>
          <w:sz w:val="28"/>
          <w:szCs w:val="28"/>
          <w:lang w:eastAsia="en-US"/>
        </w:rPr>
        <w:t xml:space="preserve">24 мая </w:t>
      </w:r>
      <w:r w:rsidRPr="00607619">
        <w:rPr>
          <w:rFonts w:eastAsia="TimesNewRomanPSMT"/>
          <w:sz w:val="28"/>
          <w:szCs w:val="28"/>
          <w:lang w:eastAsia="en-US"/>
        </w:rPr>
        <w:t xml:space="preserve"> 2017 года.</w:t>
      </w:r>
    </w:p>
    <w:p w:rsidR="001F0317" w:rsidRPr="00607619" w:rsidRDefault="001F0317" w:rsidP="00EF524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607619">
        <w:rPr>
          <w:rFonts w:eastAsia="TimesNewRomanPSMT"/>
          <w:sz w:val="28"/>
          <w:szCs w:val="28"/>
          <w:lang w:eastAsia="en-US"/>
        </w:rPr>
        <w:t xml:space="preserve">2.8. Отбор заявителей на включение в адресный перечень осуществляется Комиссией, созданной </w:t>
      </w:r>
      <w:r>
        <w:rPr>
          <w:rFonts w:eastAsia="TimesNewRomanPSMT"/>
          <w:sz w:val="28"/>
          <w:szCs w:val="28"/>
          <w:lang w:eastAsia="en-US"/>
        </w:rPr>
        <w:t>п</w:t>
      </w:r>
      <w:r w:rsidRPr="00607619">
        <w:rPr>
          <w:rFonts w:eastAsia="TimesNewRomanPSMT"/>
          <w:sz w:val="28"/>
          <w:szCs w:val="28"/>
          <w:lang w:eastAsia="en-US"/>
        </w:rPr>
        <w:t xml:space="preserve">остановлением Администрации </w:t>
      </w:r>
      <w:r w:rsidR="00A57D24">
        <w:rPr>
          <w:rFonts w:eastAsia="TimesNewRomanPSMT"/>
          <w:sz w:val="28"/>
          <w:szCs w:val="28"/>
          <w:lang w:eastAsia="en-US"/>
        </w:rPr>
        <w:t>Ницинского</w:t>
      </w:r>
      <w:r w:rsidR="0063346E">
        <w:rPr>
          <w:rFonts w:eastAsia="TimesNewRomanPSMT"/>
          <w:sz w:val="28"/>
          <w:szCs w:val="28"/>
          <w:lang w:eastAsia="en-US"/>
        </w:rPr>
        <w:t xml:space="preserve"> сельского поселения</w:t>
      </w:r>
      <w:r w:rsidRPr="00607619">
        <w:rPr>
          <w:rFonts w:eastAsia="TimesNewRomanPSMT"/>
          <w:sz w:val="28"/>
          <w:szCs w:val="28"/>
          <w:lang w:eastAsia="en-US"/>
        </w:rPr>
        <w:t>.</w:t>
      </w:r>
    </w:p>
    <w:p w:rsidR="001F0317" w:rsidRPr="00607619" w:rsidRDefault="001F0317" w:rsidP="00EF524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607619">
        <w:rPr>
          <w:rFonts w:eastAsia="TimesNewRomanPSMT"/>
          <w:sz w:val="28"/>
          <w:szCs w:val="28"/>
          <w:lang w:eastAsia="en-US"/>
        </w:rPr>
        <w:t>2.9. Комиссия осуществляет:</w:t>
      </w:r>
    </w:p>
    <w:p w:rsidR="001F0317" w:rsidRPr="00607619" w:rsidRDefault="001F0317" w:rsidP="00EF524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607619">
        <w:rPr>
          <w:rFonts w:eastAsia="TimesNewRomanPSMT"/>
          <w:sz w:val="28"/>
          <w:szCs w:val="28"/>
          <w:lang w:eastAsia="en-US"/>
        </w:rPr>
        <w:t xml:space="preserve">проверку соответствия представленных заявителями документов требованиям, установленным муниципальными нормативными правовыми актами </w:t>
      </w:r>
      <w:r w:rsidR="00A57D24">
        <w:rPr>
          <w:sz w:val="28"/>
          <w:szCs w:val="28"/>
        </w:rPr>
        <w:t>Ницинского сельского поселения</w:t>
      </w:r>
      <w:r w:rsidR="0063346E">
        <w:rPr>
          <w:rFonts w:eastAsia="TimesNewRomanPSMT"/>
          <w:sz w:val="28"/>
          <w:szCs w:val="28"/>
          <w:lang w:eastAsia="en-US"/>
        </w:rPr>
        <w:t xml:space="preserve"> </w:t>
      </w:r>
      <w:r w:rsidRPr="00607619">
        <w:rPr>
          <w:rFonts w:eastAsia="TimesNewRomanPSMT"/>
          <w:sz w:val="28"/>
          <w:szCs w:val="28"/>
          <w:lang w:eastAsia="en-US"/>
        </w:rPr>
        <w:t>и настоящим Порядком</w:t>
      </w:r>
      <w:r>
        <w:rPr>
          <w:rFonts w:eastAsia="TimesNewRomanPSMT"/>
          <w:sz w:val="28"/>
          <w:szCs w:val="28"/>
          <w:lang w:eastAsia="en-US"/>
        </w:rPr>
        <w:t>;</w:t>
      </w:r>
    </w:p>
    <w:p w:rsidR="001F0317" w:rsidRPr="00607619" w:rsidRDefault="001F0317" w:rsidP="00EF524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607619">
        <w:rPr>
          <w:rFonts w:eastAsia="TimesNewRomanPSMT"/>
          <w:sz w:val="28"/>
          <w:szCs w:val="28"/>
          <w:lang w:eastAsia="en-US"/>
        </w:rPr>
        <w:t>принятие решений о включении или об отказе в их включении в адресный перечень  общественных территорий, подлежащих  благоустройству;</w:t>
      </w:r>
    </w:p>
    <w:p w:rsidR="001F0317" w:rsidRPr="00607619" w:rsidRDefault="001F0317" w:rsidP="00EF524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607619">
        <w:rPr>
          <w:rFonts w:eastAsia="TimesNewRomanPSMT"/>
          <w:sz w:val="28"/>
          <w:szCs w:val="28"/>
          <w:lang w:eastAsia="en-US"/>
        </w:rPr>
        <w:t>оценку заявок (ранжирование) по сумме баллов, присваиваемых каждой заявке при её оценке;</w:t>
      </w:r>
    </w:p>
    <w:p w:rsidR="001F0317" w:rsidRPr="00607619" w:rsidRDefault="001F0317" w:rsidP="00EF524E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607619">
        <w:rPr>
          <w:rFonts w:eastAsia="TimesNewRomanPSMT"/>
          <w:sz w:val="28"/>
          <w:szCs w:val="28"/>
          <w:lang w:eastAsia="en-US"/>
        </w:rPr>
        <w:t>формирование адресного перечня территорий общего пользования.</w:t>
      </w:r>
    </w:p>
    <w:p w:rsidR="001F0317" w:rsidRPr="00607619" w:rsidRDefault="001F0317" w:rsidP="00EF524E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з</w:t>
      </w:r>
      <w:r w:rsidRPr="00607619">
        <w:rPr>
          <w:b/>
          <w:sz w:val="28"/>
          <w:szCs w:val="28"/>
        </w:rPr>
        <w:t>аявок</w:t>
      </w:r>
    </w:p>
    <w:p w:rsidR="001F0317" w:rsidRDefault="001F0317" w:rsidP="00EF52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 xml:space="preserve">Количество баллов по каждой </w:t>
      </w:r>
      <w:r>
        <w:rPr>
          <w:sz w:val="28"/>
          <w:szCs w:val="28"/>
        </w:rPr>
        <w:t>з</w:t>
      </w:r>
      <w:r w:rsidRPr="00607619">
        <w:rPr>
          <w:sz w:val="28"/>
          <w:szCs w:val="28"/>
        </w:rPr>
        <w:t>аявке определяется путём суммирования баллов по критериям, представленным в таблице</w:t>
      </w:r>
      <w:r>
        <w:rPr>
          <w:sz w:val="28"/>
          <w:szCs w:val="28"/>
        </w:rPr>
        <w:t>:</w:t>
      </w:r>
    </w:p>
    <w:p w:rsidR="001F0317" w:rsidRDefault="001F0317" w:rsidP="001F0317">
      <w:pPr>
        <w:widowControl w:val="0"/>
        <w:shd w:val="clear" w:color="auto" w:fill="FFFFFF"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760"/>
        <w:gridCol w:w="1760"/>
      </w:tblGrid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№</w:t>
            </w:r>
          </w:p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Критерии отбора объектов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Балльная оценка, балл</w:t>
            </w:r>
          </w:p>
        </w:tc>
      </w:tr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jc w:val="center"/>
              <w:rPr>
                <w:b/>
                <w:sz w:val="26"/>
                <w:szCs w:val="26"/>
              </w:rPr>
            </w:pPr>
            <w:r w:rsidRPr="000D1FB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jc w:val="center"/>
              <w:rPr>
                <w:b/>
                <w:sz w:val="26"/>
                <w:szCs w:val="26"/>
              </w:rPr>
            </w:pPr>
            <w:r w:rsidRPr="000D1FB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jc w:val="center"/>
              <w:rPr>
                <w:b/>
                <w:sz w:val="26"/>
                <w:szCs w:val="26"/>
              </w:rPr>
            </w:pPr>
            <w:r w:rsidRPr="000D1FB7">
              <w:rPr>
                <w:b/>
                <w:sz w:val="26"/>
                <w:szCs w:val="26"/>
              </w:rPr>
              <w:t>3</w:t>
            </w:r>
          </w:p>
        </w:tc>
      </w:tr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Технические критерии</w:t>
            </w:r>
          </w:p>
        </w:tc>
      </w:tr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Муниципальные территории общего пользования, с активным режимом посещения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 xml:space="preserve">30 </w:t>
            </w:r>
          </w:p>
        </w:tc>
      </w:tr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Необходимость в переустройстве муниципальной территории общего пользования (более 50%)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 xml:space="preserve">25 </w:t>
            </w:r>
          </w:p>
        </w:tc>
      </w:tr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Возможность организации и осуществление на муниципальной территории общего пользования  мероприятий по работе с детьми и молодежью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20</w:t>
            </w:r>
          </w:p>
        </w:tc>
      </w:tr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Проведение мероприятий по благоустройству, соответствующих требованиям к внешнему облику современного города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10</w:t>
            </w:r>
          </w:p>
        </w:tc>
      </w:tr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Возможность посещения  маломобильными группами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30</w:t>
            </w:r>
          </w:p>
        </w:tc>
      </w:tr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Организационные критерии</w:t>
            </w:r>
          </w:p>
        </w:tc>
      </w:tr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Количество голосов жителей, принявших участие в голосовании (обсуждении) о благоустройстве муниципальной территории общего пользования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</w:p>
        </w:tc>
      </w:tr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 xml:space="preserve">6.1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От 0-50 голосов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10</w:t>
            </w:r>
          </w:p>
        </w:tc>
      </w:tr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6.2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От 50-100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15</w:t>
            </w:r>
          </w:p>
        </w:tc>
      </w:tr>
      <w:tr w:rsidR="001F0317" w:rsidRPr="000D1FB7" w:rsidTr="00810F62">
        <w:trPr>
          <w:trHeight w:val="113"/>
        </w:trPr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6.3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Свыше 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F0317" w:rsidRPr="000D1FB7" w:rsidRDefault="001F0317" w:rsidP="00176294">
            <w:pPr>
              <w:rPr>
                <w:sz w:val="26"/>
                <w:szCs w:val="26"/>
              </w:rPr>
            </w:pPr>
            <w:r w:rsidRPr="000D1FB7">
              <w:rPr>
                <w:sz w:val="26"/>
                <w:szCs w:val="26"/>
              </w:rPr>
              <w:t>20</w:t>
            </w:r>
          </w:p>
        </w:tc>
      </w:tr>
    </w:tbl>
    <w:p w:rsidR="001F0317" w:rsidRDefault="001F0317" w:rsidP="001F03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D1FB7" w:rsidRDefault="000D1FB7" w:rsidP="001F03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F0317" w:rsidRDefault="001F0317" w:rsidP="00EF52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619">
        <w:rPr>
          <w:bCs/>
          <w:sz w:val="28"/>
          <w:szCs w:val="28"/>
        </w:rPr>
        <w:t>Победителями отбора признаются заявки, набравшие наибольшее количество баллов.</w:t>
      </w:r>
    </w:p>
    <w:p w:rsidR="001F0317" w:rsidRPr="00607619" w:rsidRDefault="001F0317" w:rsidP="00EF524E">
      <w:pPr>
        <w:tabs>
          <w:tab w:val="left" w:pos="2805"/>
        </w:tabs>
        <w:ind w:firstLine="709"/>
        <w:rPr>
          <w:b/>
          <w:sz w:val="28"/>
          <w:szCs w:val="28"/>
        </w:rPr>
      </w:pPr>
      <w:r w:rsidRPr="00607619">
        <w:rPr>
          <w:b/>
          <w:sz w:val="28"/>
          <w:szCs w:val="28"/>
        </w:rPr>
        <w:t xml:space="preserve">4. Порядок работы Комиссии </w:t>
      </w:r>
    </w:p>
    <w:p w:rsidR="001F0317" w:rsidRPr="00607619" w:rsidRDefault="001F0317" w:rsidP="00EF52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7619">
        <w:rPr>
          <w:sz w:val="28"/>
          <w:szCs w:val="28"/>
        </w:rPr>
        <w:lastRenderedPageBreak/>
        <w:t xml:space="preserve">4.1. Состав комиссии утверждается постановлением Администрации </w:t>
      </w:r>
      <w:r w:rsidR="00A57D24">
        <w:rPr>
          <w:sz w:val="28"/>
          <w:szCs w:val="28"/>
        </w:rPr>
        <w:t>Ницинского</w:t>
      </w:r>
      <w:r w:rsidR="0063346E">
        <w:rPr>
          <w:sz w:val="28"/>
          <w:szCs w:val="28"/>
        </w:rPr>
        <w:t xml:space="preserve"> сельского поселения</w:t>
      </w:r>
      <w:r w:rsidRPr="00607619">
        <w:rPr>
          <w:sz w:val="28"/>
          <w:szCs w:val="28"/>
        </w:rPr>
        <w:t>.</w:t>
      </w:r>
    </w:p>
    <w:p w:rsidR="001F0317" w:rsidRPr="00607619" w:rsidRDefault="001F0317" w:rsidP="00EF524E">
      <w:pPr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>4.2. Комиссия осуществляет деятельность  по отбору  муниципальной территории общего пользования  в соответствии с настоящим Порядком.</w:t>
      </w:r>
    </w:p>
    <w:p w:rsidR="001F0317" w:rsidRPr="00607619" w:rsidRDefault="001F0317" w:rsidP="00EF524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7619">
        <w:rPr>
          <w:rFonts w:eastAsia="Calibri"/>
          <w:sz w:val="28"/>
          <w:szCs w:val="28"/>
          <w:lang w:eastAsia="en-US"/>
        </w:rPr>
        <w:t xml:space="preserve">4.3. Комиссия осуществляет оценку представленных на рассмотрение заявок в соответствии с критериями, определенными  настоящим </w:t>
      </w:r>
      <w:r w:rsidRPr="00607619">
        <w:rPr>
          <w:sz w:val="28"/>
          <w:szCs w:val="28"/>
        </w:rPr>
        <w:t xml:space="preserve">Порядком и условиями отбора муниципальных территорий общего пользования для включения в адресный перечень. </w:t>
      </w:r>
    </w:p>
    <w:p w:rsidR="001F0317" w:rsidRPr="00607619" w:rsidRDefault="001F0317" w:rsidP="00EF524E">
      <w:pPr>
        <w:ind w:firstLine="709"/>
        <w:jc w:val="both"/>
        <w:rPr>
          <w:sz w:val="28"/>
          <w:szCs w:val="28"/>
        </w:rPr>
      </w:pPr>
      <w:r w:rsidRPr="00607619">
        <w:rPr>
          <w:sz w:val="28"/>
          <w:szCs w:val="28"/>
        </w:rPr>
        <w:t>4.5. В случае установления недостоверности информации, содержащейся в документах, представленных участником отбора, Комиссия обязана отстранить такого участника от участия в отборе.</w:t>
      </w:r>
    </w:p>
    <w:p w:rsidR="001F0317" w:rsidRPr="00607619" w:rsidRDefault="001F0317" w:rsidP="00EF524E">
      <w:pPr>
        <w:ind w:firstLine="709"/>
        <w:jc w:val="both"/>
        <w:rPr>
          <w:sz w:val="28"/>
          <w:szCs w:val="28"/>
        </w:rPr>
      </w:pPr>
      <w:r w:rsidRPr="00607619">
        <w:rPr>
          <w:rFonts w:eastAsia="Calibri"/>
          <w:sz w:val="28"/>
          <w:szCs w:val="28"/>
          <w:lang w:eastAsia="en-US"/>
        </w:rPr>
        <w:t>4.6. Решения Комиссии оформляются протоколом заседания Комиссии.</w:t>
      </w:r>
    </w:p>
    <w:p w:rsidR="00680A33" w:rsidRDefault="001F0317" w:rsidP="000D1FB7">
      <w:pPr>
        <w:ind w:left="6663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</w:t>
      </w:r>
      <w:r w:rsidR="00680A33" w:rsidRPr="00FA6D9D">
        <w:rPr>
          <w:sz w:val="28"/>
          <w:szCs w:val="28"/>
        </w:rPr>
        <w:t>Приложение</w:t>
      </w:r>
      <w:r w:rsidR="00680A33">
        <w:rPr>
          <w:sz w:val="28"/>
          <w:szCs w:val="28"/>
        </w:rPr>
        <w:t xml:space="preserve"> № 1</w:t>
      </w:r>
    </w:p>
    <w:p w:rsidR="00680A33" w:rsidRDefault="00680A33" w:rsidP="00EF524E">
      <w:pPr>
        <w:ind w:left="5245"/>
        <w:rPr>
          <w:sz w:val="28"/>
          <w:szCs w:val="28"/>
        </w:rPr>
      </w:pPr>
    </w:p>
    <w:p w:rsidR="00031795" w:rsidRDefault="00031795" w:rsidP="00031795">
      <w:pPr>
        <w:spacing w:line="240" w:lineRule="exact"/>
        <w:ind w:right="54"/>
        <w:jc w:val="center"/>
        <w:rPr>
          <w:b/>
          <w:sz w:val="28"/>
          <w:szCs w:val="28"/>
        </w:rPr>
      </w:pPr>
    </w:p>
    <w:p w:rsidR="00176294" w:rsidRDefault="00176294" w:rsidP="00031795">
      <w:pPr>
        <w:spacing w:line="240" w:lineRule="exact"/>
        <w:ind w:right="54"/>
        <w:jc w:val="center"/>
        <w:rPr>
          <w:b/>
          <w:sz w:val="28"/>
          <w:szCs w:val="28"/>
        </w:rPr>
      </w:pPr>
    </w:p>
    <w:p w:rsidR="00176294" w:rsidRDefault="00176294" w:rsidP="00031795">
      <w:pPr>
        <w:spacing w:line="240" w:lineRule="exact"/>
        <w:ind w:right="54"/>
        <w:jc w:val="center"/>
        <w:rPr>
          <w:b/>
          <w:sz w:val="28"/>
          <w:szCs w:val="28"/>
        </w:rPr>
      </w:pPr>
    </w:p>
    <w:p w:rsidR="001F0317" w:rsidRPr="00607619" w:rsidRDefault="001F0317" w:rsidP="00031795">
      <w:pPr>
        <w:spacing w:line="240" w:lineRule="exact"/>
        <w:ind w:right="54"/>
        <w:jc w:val="center"/>
        <w:rPr>
          <w:b/>
          <w:sz w:val="28"/>
          <w:szCs w:val="28"/>
        </w:rPr>
      </w:pPr>
      <w:r w:rsidRPr="00607619">
        <w:rPr>
          <w:b/>
          <w:sz w:val="28"/>
          <w:szCs w:val="28"/>
        </w:rPr>
        <w:t xml:space="preserve">ЗАЯВКА </w:t>
      </w:r>
    </w:p>
    <w:p w:rsidR="001F0317" w:rsidRDefault="001F0317" w:rsidP="00031795">
      <w:pPr>
        <w:spacing w:line="240" w:lineRule="exact"/>
        <w:ind w:right="54"/>
        <w:jc w:val="center"/>
        <w:rPr>
          <w:sz w:val="28"/>
          <w:szCs w:val="28"/>
        </w:rPr>
      </w:pPr>
      <w:r w:rsidRPr="00607619">
        <w:rPr>
          <w:sz w:val="28"/>
          <w:szCs w:val="28"/>
        </w:rPr>
        <w:t xml:space="preserve">на участие в отборе наиболее посещаемой муниципальной территории </w:t>
      </w:r>
    </w:p>
    <w:p w:rsidR="001F0317" w:rsidRDefault="001F0317" w:rsidP="00031795">
      <w:pPr>
        <w:spacing w:line="240" w:lineRule="exact"/>
        <w:ind w:right="54"/>
        <w:jc w:val="center"/>
        <w:rPr>
          <w:sz w:val="28"/>
          <w:szCs w:val="28"/>
        </w:rPr>
      </w:pPr>
      <w:r w:rsidRPr="00607619">
        <w:rPr>
          <w:sz w:val="28"/>
          <w:szCs w:val="28"/>
        </w:rPr>
        <w:t xml:space="preserve">общего пользования </w:t>
      </w:r>
      <w:r w:rsidR="00A57D24">
        <w:rPr>
          <w:sz w:val="28"/>
          <w:szCs w:val="28"/>
        </w:rPr>
        <w:t>Ницинского сельского поселения</w:t>
      </w:r>
      <w:r w:rsidRPr="00607619">
        <w:rPr>
          <w:sz w:val="28"/>
          <w:szCs w:val="28"/>
        </w:rPr>
        <w:t xml:space="preserve"> для включения в подпрограмму </w:t>
      </w:r>
      <w:r>
        <w:rPr>
          <w:sz w:val="28"/>
          <w:szCs w:val="28"/>
        </w:rPr>
        <w:t>«</w:t>
      </w:r>
      <w:r w:rsidRPr="00607619">
        <w:rPr>
          <w:sz w:val="28"/>
          <w:szCs w:val="28"/>
        </w:rPr>
        <w:t xml:space="preserve">Формирование современной городской среды на территории </w:t>
      </w:r>
      <w:r w:rsidR="00A57D24">
        <w:rPr>
          <w:sz w:val="28"/>
          <w:szCs w:val="28"/>
        </w:rPr>
        <w:t>Ницинского сельского поселения</w:t>
      </w:r>
      <w:r>
        <w:rPr>
          <w:sz w:val="28"/>
          <w:szCs w:val="28"/>
        </w:rPr>
        <w:t>»</w:t>
      </w:r>
      <w:r w:rsidRPr="00607619">
        <w:rPr>
          <w:sz w:val="28"/>
          <w:szCs w:val="28"/>
        </w:rPr>
        <w:t xml:space="preserve"> муниципальной программы </w:t>
      </w:r>
      <w:r w:rsidR="00A57D24">
        <w:rPr>
          <w:sz w:val="28"/>
          <w:szCs w:val="28"/>
        </w:rPr>
        <w:t xml:space="preserve">Ницинского </w:t>
      </w:r>
      <w:r w:rsidR="000317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Pr="00607619">
        <w:rPr>
          <w:sz w:val="28"/>
          <w:szCs w:val="28"/>
        </w:rPr>
        <w:t xml:space="preserve">Благоустройство территории </w:t>
      </w:r>
      <w:r w:rsidR="00A57D24">
        <w:rPr>
          <w:sz w:val="28"/>
          <w:szCs w:val="28"/>
        </w:rPr>
        <w:t>Ницинского</w:t>
      </w:r>
      <w:r w:rsidR="0003179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на </w:t>
      </w:r>
      <w:r w:rsidR="004A6068">
        <w:rPr>
          <w:sz w:val="28"/>
          <w:szCs w:val="28"/>
        </w:rPr>
        <w:t>2017-2021</w:t>
      </w:r>
      <w:r>
        <w:rPr>
          <w:sz w:val="28"/>
          <w:szCs w:val="28"/>
        </w:rPr>
        <w:t xml:space="preserve"> годы»</w:t>
      </w:r>
    </w:p>
    <w:p w:rsidR="00A57D24" w:rsidRDefault="00A57D24" w:rsidP="001F0317">
      <w:pPr>
        <w:jc w:val="right"/>
        <w:rPr>
          <w:sz w:val="28"/>
          <w:szCs w:val="28"/>
        </w:rPr>
      </w:pPr>
    </w:p>
    <w:p w:rsidR="001F0317" w:rsidRDefault="001F0317" w:rsidP="001F0317">
      <w:pPr>
        <w:jc w:val="right"/>
        <w:rPr>
          <w:sz w:val="24"/>
          <w:szCs w:val="24"/>
        </w:rPr>
      </w:pPr>
      <w:r w:rsidRPr="00607619">
        <w:rPr>
          <w:sz w:val="28"/>
          <w:szCs w:val="28"/>
        </w:rPr>
        <w:t xml:space="preserve"> </w:t>
      </w:r>
      <w:r w:rsidRPr="00FE207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_____ </w:t>
      </w:r>
    </w:p>
    <w:p w:rsidR="001F0317" w:rsidRDefault="001F0317" w:rsidP="004B4D30">
      <w:pPr>
        <w:ind w:left="680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(дата)</w:t>
      </w:r>
    </w:p>
    <w:p w:rsidR="00031795" w:rsidRDefault="00031795" w:rsidP="001F0317">
      <w:pPr>
        <w:spacing w:line="240" w:lineRule="exact"/>
        <w:ind w:left="4820"/>
        <w:rPr>
          <w:sz w:val="28"/>
          <w:szCs w:val="28"/>
        </w:rPr>
      </w:pPr>
    </w:p>
    <w:p w:rsidR="001F0317" w:rsidRPr="005179A9" w:rsidRDefault="001F0317" w:rsidP="001F0317">
      <w:pPr>
        <w:spacing w:line="240" w:lineRule="exact"/>
        <w:ind w:left="4820"/>
        <w:rPr>
          <w:sz w:val="28"/>
          <w:szCs w:val="28"/>
        </w:rPr>
      </w:pPr>
      <w:r w:rsidRPr="005179A9">
        <w:rPr>
          <w:sz w:val="28"/>
          <w:szCs w:val="28"/>
        </w:rPr>
        <w:t>В</w:t>
      </w:r>
      <w:r w:rsidRPr="00FE2077">
        <w:rPr>
          <w:sz w:val="28"/>
          <w:szCs w:val="28"/>
        </w:rPr>
        <w:t xml:space="preserve"> Администрацию </w:t>
      </w:r>
      <w:r w:rsidR="00A57D24">
        <w:rPr>
          <w:sz w:val="28"/>
          <w:szCs w:val="28"/>
        </w:rPr>
        <w:t>Ницинского</w:t>
      </w:r>
      <w:r w:rsidRPr="00FE2077">
        <w:rPr>
          <w:sz w:val="28"/>
          <w:szCs w:val="28"/>
        </w:rPr>
        <w:t xml:space="preserve"> </w:t>
      </w:r>
    </w:p>
    <w:p w:rsidR="001F0317" w:rsidRDefault="00A57D24" w:rsidP="0063346E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с</w:t>
      </w:r>
      <w:r w:rsidR="0063346E">
        <w:rPr>
          <w:sz w:val="28"/>
          <w:szCs w:val="28"/>
        </w:rPr>
        <w:t>ельского поселения</w:t>
      </w:r>
    </w:p>
    <w:p w:rsidR="001F0317" w:rsidRDefault="00A57D24" w:rsidP="001F0317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с.Ницинское</w:t>
      </w:r>
      <w:r w:rsidR="001F0317">
        <w:rPr>
          <w:sz w:val="28"/>
          <w:szCs w:val="28"/>
        </w:rPr>
        <w:t xml:space="preserve">, </w:t>
      </w:r>
      <w:r w:rsidR="001F0317" w:rsidRPr="00FE2077">
        <w:rPr>
          <w:sz w:val="28"/>
          <w:szCs w:val="28"/>
        </w:rPr>
        <w:t>ул.</w:t>
      </w:r>
      <w:r w:rsidR="0063346E">
        <w:rPr>
          <w:sz w:val="28"/>
          <w:szCs w:val="28"/>
        </w:rPr>
        <w:t>Советская</w:t>
      </w:r>
      <w:r w:rsidR="001F0317" w:rsidRPr="00FE2077">
        <w:rPr>
          <w:sz w:val="28"/>
          <w:szCs w:val="28"/>
        </w:rPr>
        <w:t>, д.</w:t>
      </w:r>
      <w:r w:rsidR="0063346E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1F0317" w:rsidRPr="00FE2077">
        <w:rPr>
          <w:sz w:val="28"/>
          <w:szCs w:val="28"/>
        </w:rPr>
        <w:t>, каб.</w:t>
      </w:r>
      <w:r>
        <w:rPr>
          <w:sz w:val="28"/>
          <w:szCs w:val="28"/>
        </w:rPr>
        <w:t>5</w:t>
      </w:r>
      <w:r w:rsidR="001F0317" w:rsidRPr="00FE2077">
        <w:rPr>
          <w:sz w:val="28"/>
          <w:szCs w:val="28"/>
        </w:rPr>
        <w:t>.</w:t>
      </w:r>
    </w:p>
    <w:p w:rsidR="001F0317" w:rsidRDefault="001F0317" w:rsidP="001F0317">
      <w:pPr>
        <w:spacing w:line="240" w:lineRule="exact"/>
        <w:ind w:left="4820"/>
        <w:rPr>
          <w:sz w:val="28"/>
          <w:szCs w:val="28"/>
        </w:rPr>
      </w:pPr>
    </w:p>
    <w:p w:rsidR="000D3021" w:rsidRDefault="001F0317" w:rsidP="000D3021">
      <w:pPr>
        <w:rPr>
          <w:sz w:val="24"/>
          <w:szCs w:val="24"/>
        </w:rPr>
      </w:pPr>
      <w:r w:rsidRPr="00FE2077">
        <w:rPr>
          <w:sz w:val="28"/>
          <w:szCs w:val="28"/>
        </w:rPr>
        <w:t>Наименование участника отбора:</w:t>
      </w:r>
      <w:r w:rsidR="00547004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  <w:r w:rsidR="00547004">
        <w:rPr>
          <w:sz w:val="28"/>
          <w:szCs w:val="28"/>
        </w:rPr>
        <w:t>_______________________________</w:t>
      </w:r>
      <w:r w:rsidR="000D3021">
        <w:rPr>
          <w:sz w:val="28"/>
          <w:szCs w:val="28"/>
        </w:rPr>
        <w:t xml:space="preserve"> </w:t>
      </w:r>
      <w:r w:rsidRPr="00FE2077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__.</w:t>
      </w:r>
      <w:r w:rsidRPr="00FE2077">
        <w:rPr>
          <w:sz w:val="28"/>
          <w:szCs w:val="28"/>
        </w:rPr>
        <w:t>Место нахождения участника отбора:</w:t>
      </w:r>
      <w:r>
        <w:rPr>
          <w:sz w:val="24"/>
          <w:szCs w:val="24"/>
        </w:rPr>
        <w:t>________</w:t>
      </w:r>
      <w:r w:rsidR="00547004">
        <w:rPr>
          <w:sz w:val="24"/>
          <w:szCs w:val="24"/>
        </w:rPr>
        <w:t>_______________________________</w:t>
      </w:r>
      <w:r w:rsidRPr="00FE2077">
        <w:rPr>
          <w:sz w:val="24"/>
          <w:szCs w:val="24"/>
        </w:rPr>
        <w:t xml:space="preserve"> ___________________________________________________________________________</w:t>
      </w:r>
      <w:r>
        <w:rPr>
          <w:sz w:val="24"/>
          <w:szCs w:val="24"/>
        </w:rPr>
        <w:t>__</w:t>
      </w:r>
      <w:r w:rsidRPr="00FE2077">
        <w:rPr>
          <w:sz w:val="28"/>
          <w:szCs w:val="28"/>
        </w:rPr>
        <w:t>Номер контактного телефона:</w:t>
      </w:r>
      <w:r w:rsidRPr="00FE207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_____________________________.</w:t>
      </w:r>
    </w:p>
    <w:p w:rsidR="000D3021" w:rsidRDefault="000D3021" w:rsidP="000D3021">
      <w:pPr>
        <w:rPr>
          <w:sz w:val="24"/>
          <w:szCs w:val="24"/>
        </w:rPr>
      </w:pPr>
    </w:p>
    <w:p w:rsidR="001F0317" w:rsidRPr="00FE2077" w:rsidRDefault="001F0317" w:rsidP="000D3021">
      <w:pPr>
        <w:ind w:firstLine="709"/>
        <w:rPr>
          <w:sz w:val="28"/>
          <w:szCs w:val="28"/>
        </w:rPr>
      </w:pPr>
      <w:r w:rsidRPr="00FE2077">
        <w:rPr>
          <w:sz w:val="28"/>
          <w:szCs w:val="28"/>
        </w:rPr>
        <w:t>Изучив Порядок</w:t>
      </w:r>
      <w:r w:rsidRPr="00FE2077">
        <w:rPr>
          <w:b/>
          <w:sz w:val="28"/>
          <w:szCs w:val="28"/>
        </w:rPr>
        <w:t xml:space="preserve"> </w:t>
      </w:r>
      <w:r w:rsidRPr="00FE2077">
        <w:rPr>
          <w:sz w:val="28"/>
          <w:szCs w:val="28"/>
        </w:rPr>
        <w:t xml:space="preserve">и сроки представления, рассмотрения и оценки предложений граждан, организаций о включении в подпрограмму </w:t>
      </w:r>
      <w:r>
        <w:rPr>
          <w:sz w:val="28"/>
          <w:szCs w:val="28"/>
        </w:rPr>
        <w:t>«</w:t>
      </w:r>
      <w:r w:rsidRPr="00FE2077">
        <w:rPr>
          <w:sz w:val="28"/>
          <w:szCs w:val="28"/>
        </w:rPr>
        <w:t xml:space="preserve">Формирование современной городской среды на территории </w:t>
      </w:r>
      <w:r w:rsidR="00A57D24">
        <w:rPr>
          <w:sz w:val="28"/>
          <w:szCs w:val="28"/>
        </w:rPr>
        <w:t>Ницинского сельского поселения</w:t>
      </w:r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муниципальной программы </w:t>
      </w:r>
      <w:r w:rsidR="00A57D24">
        <w:rPr>
          <w:sz w:val="28"/>
          <w:szCs w:val="28"/>
        </w:rPr>
        <w:t>Ницинского</w:t>
      </w:r>
      <w:r w:rsidR="0003179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Pr="00FE2077">
        <w:rPr>
          <w:sz w:val="28"/>
          <w:szCs w:val="28"/>
        </w:rPr>
        <w:t xml:space="preserve">Благоустройство территории </w:t>
      </w:r>
      <w:r w:rsidR="00A57D24">
        <w:rPr>
          <w:sz w:val="28"/>
          <w:szCs w:val="28"/>
        </w:rPr>
        <w:t>Ницинского</w:t>
      </w:r>
      <w:r w:rsidR="00031795">
        <w:rPr>
          <w:sz w:val="28"/>
          <w:szCs w:val="28"/>
        </w:rPr>
        <w:t xml:space="preserve"> </w:t>
      </w:r>
      <w:r w:rsidR="004A6068">
        <w:rPr>
          <w:sz w:val="28"/>
          <w:szCs w:val="28"/>
        </w:rPr>
        <w:t>сельского поселения на 2017-2021</w:t>
      </w:r>
      <w:r w:rsidRPr="00FE20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</w:t>
      </w:r>
      <w:r>
        <w:rPr>
          <w:sz w:val="28"/>
          <w:szCs w:val="28"/>
        </w:rPr>
        <w:t>наиболее посещаемой муниципальной территории общего пользовани</w:t>
      </w:r>
      <w:r w:rsidR="00A57D24">
        <w:rPr>
          <w:sz w:val="28"/>
          <w:szCs w:val="28"/>
        </w:rPr>
        <w:t>я Ницинского сельского поселения</w:t>
      </w:r>
      <w:r>
        <w:rPr>
          <w:sz w:val="28"/>
          <w:szCs w:val="28"/>
        </w:rPr>
        <w:t>, подлежащей обязательному благоустрой</w:t>
      </w:r>
      <w:r w:rsidR="00550BA0">
        <w:rPr>
          <w:sz w:val="28"/>
          <w:szCs w:val="28"/>
        </w:rPr>
        <w:t>ству в 2017</w:t>
      </w:r>
      <w:bookmarkStart w:id="0" w:name="_GoBack"/>
      <w:bookmarkEnd w:id="0"/>
      <w:r w:rsidR="00031795">
        <w:rPr>
          <w:sz w:val="28"/>
          <w:szCs w:val="28"/>
        </w:rPr>
        <w:t xml:space="preserve"> году, </w:t>
      </w:r>
    </w:p>
    <w:p w:rsidR="000D3021" w:rsidRDefault="001F0317" w:rsidP="000D3021">
      <w:pPr>
        <w:jc w:val="both"/>
        <w:rPr>
          <w:sz w:val="22"/>
          <w:szCs w:val="22"/>
        </w:rPr>
      </w:pPr>
      <w:r w:rsidRPr="00FE2077">
        <w:rPr>
          <w:sz w:val="24"/>
          <w:szCs w:val="24"/>
        </w:rPr>
        <w:t>_____________________________________________________________________________</w:t>
      </w:r>
      <w:r>
        <w:rPr>
          <w:sz w:val="22"/>
          <w:szCs w:val="22"/>
        </w:rPr>
        <w:t xml:space="preserve"> </w:t>
      </w:r>
      <w:r w:rsidR="000D3021">
        <w:rPr>
          <w:sz w:val="22"/>
          <w:szCs w:val="22"/>
        </w:rPr>
        <w:t xml:space="preserve"> </w:t>
      </w:r>
    </w:p>
    <w:p w:rsidR="001F0317" w:rsidRDefault="001F0317" w:rsidP="000D3021">
      <w:pPr>
        <w:ind w:firstLine="2977"/>
        <w:jc w:val="both"/>
        <w:rPr>
          <w:sz w:val="22"/>
          <w:szCs w:val="22"/>
        </w:rPr>
      </w:pPr>
      <w:r w:rsidRPr="00630CF9">
        <w:rPr>
          <w:sz w:val="22"/>
          <w:szCs w:val="22"/>
        </w:rPr>
        <w:t>(наименование</w:t>
      </w:r>
      <w:r w:rsidR="00547004">
        <w:rPr>
          <w:sz w:val="22"/>
          <w:szCs w:val="22"/>
        </w:rPr>
        <w:t xml:space="preserve"> </w:t>
      </w:r>
      <w:r w:rsidRPr="00630CF9">
        <w:rPr>
          <w:sz w:val="22"/>
          <w:szCs w:val="22"/>
        </w:rPr>
        <w:t>участника</w:t>
      </w:r>
      <w:r w:rsidR="00547004">
        <w:rPr>
          <w:sz w:val="22"/>
          <w:szCs w:val="22"/>
        </w:rPr>
        <w:t xml:space="preserve"> </w:t>
      </w:r>
      <w:r w:rsidRPr="00630CF9">
        <w:rPr>
          <w:sz w:val="22"/>
          <w:szCs w:val="22"/>
        </w:rPr>
        <w:t>отбора)</w:t>
      </w:r>
    </w:p>
    <w:p w:rsidR="000D3021" w:rsidRDefault="001F0317" w:rsidP="001F0317">
      <w:pPr>
        <w:jc w:val="both"/>
        <w:rPr>
          <w:sz w:val="22"/>
          <w:szCs w:val="22"/>
        </w:rPr>
      </w:pPr>
      <w:r w:rsidRPr="00630CF9">
        <w:rPr>
          <w:sz w:val="28"/>
          <w:szCs w:val="28"/>
        </w:rPr>
        <w:t>в лице</w:t>
      </w:r>
      <w:r w:rsidRPr="00FE2077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</w:t>
      </w:r>
      <w:r w:rsidRPr="00630CF9">
        <w:rPr>
          <w:sz w:val="22"/>
          <w:szCs w:val="22"/>
        </w:rPr>
        <w:t xml:space="preserve"> </w:t>
      </w:r>
    </w:p>
    <w:p w:rsidR="000D3021" w:rsidRDefault="001F0317" w:rsidP="000D3021">
      <w:pPr>
        <w:ind w:firstLine="3119"/>
        <w:jc w:val="both"/>
        <w:rPr>
          <w:sz w:val="22"/>
          <w:szCs w:val="22"/>
        </w:rPr>
      </w:pPr>
      <w:r w:rsidRPr="00630CF9">
        <w:rPr>
          <w:sz w:val="22"/>
          <w:szCs w:val="22"/>
        </w:rPr>
        <w:t>(Ф.И.О</w:t>
      </w:r>
      <w:r w:rsidR="00547004">
        <w:rPr>
          <w:sz w:val="22"/>
          <w:szCs w:val="22"/>
        </w:rPr>
        <w:t xml:space="preserve"> </w:t>
      </w:r>
      <w:r w:rsidRPr="00630CF9">
        <w:rPr>
          <w:sz w:val="22"/>
          <w:szCs w:val="22"/>
        </w:rPr>
        <w:t>подписавшего</w:t>
      </w:r>
      <w:r w:rsidR="00547004">
        <w:rPr>
          <w:sz w:val="22"/>
          <w:szCs w:val="22"/>
        </w:rPr>
        <w:t xml:space="preserve"> </w:t>
      </w:r>
      <w:r w:rsidRPr="00630CF9">
        <w:rPr>
          <w:sz w:val="22"/>
          <w:szCs w:val="22"/>
        </w:rPr>
        <w:t>заявку)</w:t>
      </w:r>
      <w:r w:rsidR="000D3021">
        <w:rPr>
          <w:sz w:val="22"/>
          <w:szCs w:val="22"/>
        </w:rPr>
        <w:t xml:space="preserve"> </w:t>
      </w:r>
    </w:p>
    <w:p w:rsidR="000D3021" w:rsidRDefault="001F0317" w:rsidP="000D3021">
      <w:pPr>
        <w:jc w:val="both"/>
        <w:rPr>
          <w:sz w:val="28"/>
          <w:szCs w:val="28"/>
        </w:rPr>
      </w:pPr>
      <w:r w:rsidRPr="00630CF9">
        <w:rPr>
          <w:sz w:val="28"/>
          <w:szCs w:val="28"/>
        </w:rPr>
        <w:t xml:space="preserve">изъявляет желание участвовать в отборе территорий </w:t>
      </w:r>
      <w:r>
        <w:rPr>
          <w:sz w:val="28"/>
          <w:szCs w:val="28"/>
        </w:rPr>
        <w:t>общего пользования</w:t>
      </w:r>
      <w:r w:rsidRPr="00630CF9">
        <w:rPr>
          <w:sz w:val="28"/>
          <w:szCs w:val="28"/>
        </w:rPr>
        <w:t>.</w:t>
      </w:r>
    </w:p>
    <w:p w:rsidR="00A762B3" w:rsidRDefault="001F0317" w:rsidP="00A762B3">
      <w:pPr>
        <w:ind w:firstLine="851"/>
        <w:jc w:val="both"/>
        <w:rPr>
          <w:sz w:val="24"/>
          <w:szCs w:val="24"/>
        </w:rPr>
      </w:pPr>
      <w:r w:rsidRPr="00630CF9">
        <w:rPr>
          <w:sz w:val="28"/>
          <w:szCs w:val="28"/>
        </w:rPr>
        <w:t>Просим Вас включить</w:t>
      </w:r>
      <w:r w:rsidRPr="00FE2077">
        <w:rPr>
          <w:sz w:val="24"/>
          <w:szCs w:val="24"/>
        </w:rPr>
        <w:t xml:space="preserve"> _______________________________________________________</w:t>
      </w:r>
      <w:r w:rsidR="00A762B3">
        <w:rPr>
          <w:sz w:val="24"/>
          <w:szCs w:val="24"/>
        </w:rPr>
        <w:t>______________________</w:t>
      </w:r>
    </w:p>
    <w:p w:rsidR="001F0317" w:rsidRDefault="001F0317" w:rsidP="000D1FB7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80A33">
        <w:rPr>
          <w:sz w:val="22"/>
          <w:szCs w:val="22"/>
        </w:rPr>
        <w:t xml:space="preserve">(адрес территории </w:t>
      </w:r>
      <w:r>
        <w:rPr>
          <w:sz w:val="22"/>
          <w:szCs w:val="22"/>
        </w:rPr>
        <w:t>общего пользования</w:t>
      </w:r>
      <w:r w:rsidRPr="00630CF9">
        <w:rPr>
          <w:sz w:val="22"/>
          <w:szCs w:val="22"/>
        </w:rPr>
        <w:t>,</w:t>
      </w:r>
      <w:r w:rsidR="00680A33">
        <w:rPr>
          <w:sz w:val="22"/>
          <w:szCs w:val="22"/>
        </w:rPr>
        <w:t xml:space="preserve"> </w:t>
      </w:r>
      <w:r w:rsidRPr="00630CF9">
        <w:rPr>
          <w:sz w:val="22"/>
          <w:szCs w:val="22"/>
        </w:rPr>
        <w:t>виды</w:t>
      </w:r>
      <w:r w:rsidR="00680A33">
        <w:rPr>
          <w:sz w:val="22"/>
          <w:szCs w:val="22"/>
        </w:rPr>
        <w:t xml:space="preserve"> </w:t>
      </w:r>
      <w:r w:rsidRPr="00630CF9">
        <w:rPr>
          <w:sz w:val="22"/>
          <w:szCs w:val="22"/>
        </w:rPr>
        <w:t>работ</w:t>
      </w:r>
      <w:r>
        <w:rPr>
          <w:sz w:val="22"/>
          <w:szCs w:val="22"/>
        </w:rPr>
        <w:t xml:space="preserve"> т.д</w:t>
      </w:r>
      <w:r w:rsidRPr="00630CF9">
        <w:rPr>
          <w:sz w:val="22"/>
          <w:szCs w:val="22"/>
        </w:rPr>
        <w:t>)</w:t>
      </w:r>
    </w:p>
    <w:p w:rsidR="001F0317" w:rsidRDefault="001F0317" w:rsidP="000D1F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547004" w:rsidRDefault="00547004" w:rsidP="000D1FB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A34BEA" w:rsidRDefault="001F0317" w:rsidP="000D1FB7">
      <w:pPr>
        <w:jc w:val="center"/>
        <w:rPr>
          <w:sz w:val="28"/>
          <w:szCs w:val="28"/>
        </w:rPr>
      </w:pPr>
      <w:r w:rsidRPr="00FE2077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</w:t>
      </w:r>
      <w:r w:rsidR="00A762B3">
        <w:rPr>
          <w:sz w:val="24"/>
          <w:szCs w:val="24"/>
        </w:rPr>
        <w:t xml:space="preserve"> </w:t>
      </w:r>
      <w:r w:rsidRPr="00630CF9">
        <w:rPr>
          <w:sz w:val="22"/>
          <w:szCs w:val="22"/>
        </w:rPr>
        <w:t>(подпись,</w:t>
      </w:r>
      <w:r w:rsidR="00680A33">
        <w:rPr>
          <w:sz w:val="22"/>
          <w:szCs w:val="22"/>
        </w:rPr>
        <w:t xml:space="preserve"> </w:t>
      </w:r>
      <w:r>
        <w:rPr>
          <w:sz w:val="22"/>
          <w:szCs w:val="22"/>
        </w:rPr>
        <w:t>Ф.И.О</w:t>
      </w:r>
      <w:r w:rsidR="00680A33">
        <w:rPr>
          <w:sz w:val="22"/>
          <w:szCs w:val="22"/>
        </w:rPr>
        <w:t xml:space="preserve"> </w:t>
      </w:r>
      <w:r w:rsidRPr="00630CF9">
        <w:rPr>
          <w:sz w:val="22"/>
          <w:szCs w:val="22"/>
        </w:rPr>
        <w:t>подписавшего</w:t>
      </w:r>
      <w:r w:rsidR="00680A33">
        <w:rPr>
          <w:sz w:val="22"/>
          <w:szCs w:val="22"/>
        </w:rPr>
        <w:t xml:space="preserve"> </w:t>
      </w:r>
      <w:r w:rsidRPr="00630CF9">
        <w:rPr>
          <w:sz w:val="22"/>
          <w:szCs w:val="22"/>
        </w:rPr>
        <w:t>заявку)</w:t>
      </w:r>
      <w:r>
        <w:rPr>
          <w:sz w:val="28"/>
          <w:szCs w:val="28"/>
        </w:rPr>
        <w:t xml:space="preserve"> </w:t>
      </w:r>
    </w:p>
    <w:sectPr w:rsidR="00A34BEA" w:rsidSect="00C169C4">
      <w:pgSz w:w="11906" w:h="16838"/>
      <w:pgMar w:top="567" w:right="567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6E" w:rsidRDefault="00747A6E">
      <w:r>
        <w:separator/>
      </w:r>
    </w:p>
  </w:endnote>
  <w:endnote w:type="continuationSeparator" w:id="0">
    <w:p w:rsidR="00747A6E" w:rsidRDefault="0074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6E" w:rsidRDefault="00747A6E">
      <w:r>
        <w:separator/>
      </w:r>
    </w:p>
  </w:footnote>
  <w:footnote w:type="continuationSeparator" w:id="0">
    <w:p w:rsidR="00747A6E" w:rsidRDefault="0074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020" w:hanging="360"/>
      </w:pPr>
    </w:lvl>
  </w:abstractNum>
  <w:abstractNum w:abstractNumId="4" w15:restartNumberingAfterBreak="0">
    <w:nsid w:val="150356BE"/>
    <w:multiLevelType w:val="hybridMultilevel"/>
    <w:tmpl w:val="F07662F8"/>
    <w:lvl w:ilvl="0" w:tplc="D076D51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0233FDB"/>
    <w:multiLevelType w:val="hybridMultilevel"/>
    <w:tmpl w:val="493C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2A3C24"/>
    <w:multiLevelType w:val="hybridMultilevel"/>
    <w:tmpl w:val="108065CE"/>
    <w:lvl w:ilvl="0" w:tplc="FC4A34C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595974BA"/>
    <w:multiLevelType w:val="hybridMultilevel"/>
    <w:tmpl w:val="AEF6A18E"/>
    <w:lvl w:ilvl="0" w:tplc="3E04A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1A3435"/>
    <w:multiLevelType w:val="hybridMultilevel"/>
    <w:tmpl w:val="ABB23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B2"/>
    <w:rsid w:val="0000163A"/>
    <w:rsid w:val="0000277C"/>
    <w:rsid w:val="00005B0B"/>
    <w:rsid w:val="00006811"/>
    <w:rsid w:val="00010F8B"/>
    <w:rsid w:val="00016C7C"/>
    <w:rsid w:val="0001730F"/>
    <w:rsid w:val="0002010C"/>
    <w:rsid w:val="00021D8C"/>
    <w:rsid w:val="000226DA"/>
    <w:rsid w:val="0002339C"/>
    <w:rsid w:val="00023B5C"/>
    <w:rsid w:val="00024F92"/>
    <w:rsid w:val="000265BE"/>
    <w:rsid w:val="00031795"/>
    <w:rsid w:val="00036397"/>
    <w:rsid w:val="00042E15"/>
    <w:rsid w:val="0004310B"/>
    <w:rsid w:val="00043759"/>
    <w:rsid w:val="00044B9A"/>
    <w:rsid w:val="00050444"/>
    <w:rsid w:val="00050F8C"/>
    <w:rsid w:val="000518EC"/>
    <w:rsid w:val="00052D32"/>
    <w:rsid w:val="000530BF"/>
    <w:rsid w:val="00056734"/>
    <w:rsid w:val="00056BEF"/>
    <w:rsid w:val="0005771E"/>
    <w:rsid w:val="0006197B"/>
    <w:rsid w:val="000653A3"/>
    <w:rsid w:val="000654F3"/>
    <w:rsid w:val="00065EAF"/>
    <w:rsid w:val="00070A8B"/>
    <w:rsid w:val="00074D15"/>
    <w:rsid w:val="0008535E"/>
    <w:rsid w:val="000A27E4"/>
    <w:rsid w:val="000B07C7"/>
    <w:rsid w:val="000B10E7"/>
    <w:rsid w:val="000B3173"/>
    <w:rsid w:val="000B3472"/>
    <w:rsid w:val="000B4F1C"/>
    <w:rsid w:val="000C7155"/>
    <w:rsid w:val="000D1FB7"/>
    <w:rsid w:val="000D3021"/>
    <w:rsid w:val="000D3F96"/>
    <w:rsid w:val="000D6AAE"/>
    <w:rsid w:val="000D733A"/>
    <w:rsid w:val="000E1A5E"/>
    <w:rsid w:val="000E23D0"/>
    <w:rsid w:val="000E3712"/>
    <w:rsid w:val="000E3FEB"/>
    <w:rsid w:val="000E488C"/>
    <w:rsid w:val="000E65C7"/>
    <w:rsid w:val="000F67B3"/>
    <w:rsid w:val="000F7165"/>
    <w:rsid w:val="00106F83"/>
    <w:rsid w:val="00107017"/>
    <w:rsid w:val="00110613"/>
    <w:rsid w:val="0011084C"/>
    <w:rsid w:val="00111C61"/>
    <w:rsid w:val="00117FCF"/>
    <w:rsid w:val="00122EED"/>
    <w:rsid w:val="00123721"/>
    <w:rsid w:val="00125214"/>
    <w:rsid w:val="00125E4C"/>
    <w:rsid w:val="00136382"/>
    <w:rsid w:val="001368C6"/>
    <w:rsid w:val="0013700B"/>
    <w:rsid w:val="00140BB4"/>
    <w:rsid w:val="00142E69"/>
    <w:rsid w:val="001438A8"/>
    <w:rsid w:val="00144B30"/>
    <w:rsid w:val="0014774C"/>
    <w:rsid w:val="00150D12"/>
    <w:rsid w:val="001513D6"/>
    <w:rsid w:val="001542A4"/>
    <w:rsid w:val="001609FF"/>
    <w:rsid w:val="00161A39"/>
    <w:rsid w:val="00163929"/>
    <w:rsid w:val="001639DD"/>
    <w:rsid w:val="00164939"/>
    <w:rsid w:val="0016758D"/>
    <w:rsid w:val="00174A55"/>
    <w:rsid w:val="00176294"/>
    <w:rsid w:val="00177DBA"/>
    <w:rsid w:val="00187988"/>
    <w:rsid w:val="00190DD7"/>
    <w:rsid w:val="001911F4"/>
    <w:rsid w:val="001923BD"/>
    <w:rsid w:val="00194DF1"/>
    <w:rsid w:val="00195AA0"/>
    <w:rsid w:val="00196919"/>
    <w:rsid w:val="001A5D2E"/>
    <w:rsid w:val="001A6CFA"/>
    <w:rsid w:val="001A7EFF"/>
    <w:rsid w:val="001B2E73"/>
    <w:rsid w:val="001B3A46"/>
    <w:rsid w:val="001B55A0"/>
    <w:rsid w:val="001B6595"/>
    <w:rsid w:val="001C0327"/>
    <w:rsid w:val="001C25C9"/>
    <w:rsid w:val="001C2D11"/>
    <w:rsid w:val="001C3281"/>
    <w:rsid w:val="001C4F6E"/>
    <w:rsid w:val="001C77EF"/>
    <w:rsid w:val="001C7D64"/>
    <w:rsid w:val="001D2379"/>
    <w:rsid w:val="001D2C97"/>
    <w:rsid w:val="001D3E1F"/>
    <w:rsid w:val="001E016A"/>
    <w:rsid w:val="001E2312"/>
    <w:rsid w:val="001E5032"/>
    <w:rsid w:val="001E6FB4"/>
    <w:rsid w:val="001E7F34"/>
    <w:rsid w:val="001F0317"/>
    <w:rsid w:val="001F0A1D"/>
    <w:rsid w:val="001F2844"/>
    <w:rsid w:val="001F4BF5"/>
    <w:rsid w:val="001F4D69"/>
    <w:rsid w:val="001F552A"/>
    <w:rsid w:val="001F5AEA"/>
    <w:rsid w:val="00202F9A"/>
    <w:rsid w:val="002042B4"/>
    <w:rsid w:val="00210292"/>
    <w:rsid w:val="002135EF"/>
    <w:rsid w:val="0021432A"/>
    <w:rsid w:val="00222E17"/>
    <w:rsid w:val="002232D5"/>
    <w:rsid w:val="002237FC"/>
    <w:rsid w:val="00223E62"/>
    <w:rsid w:val="00225A9C"/>
    <w:rsid w:val="0022614E"/>
    <w:rsid w:val="0023202B"/>
    <w:rsid w:val="002325C2"/>
    <w:rsid w:val="00233D32"/>
    <w:rsid w:val="00240E43"/>
    <w:rsid w:val="00244B1E"/>
    <w:rsid w:val="002477C7"/>
    <w:rsid w:val="00250059"/>
    <w:rsid w:val="00252BC1"/>
    <w:rsid w:val="00253490"/>
    <w:rsid w:val="00254111"/>
    <w:rsid w:val="00254ACC"/>
    <w:rsid w:val="00254BE9"/>
    <w:rsid w:val="00254D6D"/>
    <w:rsid w:val="00255D6E"/>
    <w:rsid w:val="00256255"/>
    <w:rsid w:val="00257A8B"/>
    <w:rsid w:val="002625CA"/>
    <w:rsid w:val="002625E7"/>
    <w:rsid w:val="0026430C"/>
    <w:rsid w:val="00270B0D"/>
    <w:rsid w:val="0027187A"/>
    <w:rsid w:val="002721B7"/>
    <w:rsid w:val="002840D3"/>
    <w:rsid w:val="00287426"/>
    <w:rsid w:val="00295BFF"/>
    <w:rsid w:val="0029624F"/>
    <w:rsid w:val="00296EDE"/>
    <w:rsid w:val="00297619"/>
    <w:rsid w:val="00297A77"/>
    <w:rsid w:val="002A31BC"/>
    <w:rsid w:val="002A3ED9"/>
    <w:rsid w:val="002B2D91"/>
    <w:rsid w:val="002B64B5"/>
    <w:rsid w:val="002C0CF5"/>
    <w:rsid w:val="002C3236"/>
    <w:rsid w:val="002C75BB"/>
    <w:rsid w:val="002D1BF3"/>
    <w:rsid w:val="002D1C32"/>
    <w:rsid w:val="002E22E1"/>
    <w:rsid w:val="002E3328"/>
    <w:rsid w:val="002F52C0"/>
    <w:rsid w:val="00300DFB"/>
    <w:rsid w:val="00301A61"/>
    <w:rsid w:val="0030590C"/>
    <w:rsid w:val="00312AB0"/>
    <w:rsid w:val="0031598F"/>
    <w:rsid w:val="00316F04"/>
    <w:rsid w:val="00322FFD"/>
    <w:rsid w:val="00323372"/>
    <w:rsid w:val="00324C4B"/>
    <w:rsid w:val="00327719"/>
    <w:rsid w:val="003320A3"/>
    <w:rsid w:val="0033499B"/>
    <w:rsid w:val="003377FA"/>
    <w:rsid w:val="00340FB8"/>
    <w:rsid w:val="00345CDC"/>
    <w:rsid w:val="00356EC0"/>
    <w:rsid w:val="00357028"/>
    <w:rsid w:val="00360209"/>
    <w:rsid w:val="00362972"/>
    <w:rsid w:val="00365392"/>
    <w:rsid w:val="0037073E"/>
    <w:rsid w:val="00372647"/>
    <w:rsid w:val="0037565B"/>
    <w:rsid w:val="003777D2"/>
    <w:rsid w:val="00383348"/>
    <w:rsid w:val="00386DA6"/>
    <w:rsid w:val="00387250"/>
    <w:rsid w:val="0039063F"/>
    <w:rsid w:val="00393B64"/>
    <w:rsid w:val="003970F7"/>
    <w:rsid w:val="003A1689"/>
    <w:rsid w:val="003A2648"/>
    <w:rsid w:val="003B1B7F"/>
    <w:rsid w:val="003B45D0"/>
    <w:rsid w:val="003D137C"/>
    <w:rsid w:val="003D263C"/>
    <w:rsid w:val="003D5D10"/>
    <w:rsid w:val="003D716C"/>
    <w:rsid w:val="003E274D"/>
    <w:rsid w:val="003E423F"/>
    <w:rsid w:val="003E4BDF"/>
    <w:rsid w:val="003F29A7"/>
    <w:rsid w:val="003F3922"/>
    <w:rsid w:val="003F48ED"/>
    <w:rsid w:val="003F5753"/>
    <w:rsid w:val="003F6945"/>
    <w:rsid w:val="004076F9"/>
    <w:rsid w:val="00411950"/>
    <w:rsid w:val="00414EBA"/>
    <w:rsid w:val="00417018"/>
    <w:rsid w:val="004333C9"/>
    <w:rsid w:val="00436513"/>
    <w:rsid w:val="004407C6"/>
    <w:rsid w:val="00440F02"/>
    <w:rsid w:val="00442AC3"/>
    <w:rsid w:val="00443579"/>
    <w:rsid w:val="0045093D"/>
    <w:rsid w:val="004514F5"/>
    <w:rsid w:val="004569F1"/>
    <w:rsid w:val="00460168"/>
    <w:rsid w:val="00461776"/>
    <w:rsid w:val="0046543D"/>
    <w:rsid w:val="00466C08"/>
    <w:rsid w:val="00467BD9"/>
    <w:rsid w:val="00473498"/>
    <w:rsid w:val="004742CA"/>
    <w:rsid w:val="00481254"/>
    <w:rsid w:val="00482F21"/>
    <w:rsid w:val="00485D30"/>
    <w:rsid w:val="00486FA0"/>
    <w:rsid w:val="00490389"/>
    <w:rsid w:val="00490D9B"/>
    <w:rsid w:val="004956D8"/>
    <w:rsid w:val="004961D9"/>
    <w:rsid w:val="004A1E7C"/>
    <w:rsid w:val="004A39B0"/>
    <w:rsid w:val="004A4761"/>
    <w:rsid w:val="004A6068"/>
    <w:rsid w:val="004B1C0F"/>
    <w:rsid w:val="004B4494"/>
    <w:rsid w:val="004B4D30"/>
    <w:rsid w:val="004B5FD9"/>
    <w:rsid w:val="004C035D"/>
    <w:rsid w:val="004C4109"/>
    <w:rsid w:val="004C4DE3"/>
    <w:rsid w:val="004C74A8"/>
    <w:rsid w:val="004D1CB2"/>
    <w:rsid w:val="004E251F"/>
    <w:rsid w:val="004F0400"/>
    <w:rsid w:val="004F3087"/>
    <w:rsid w:val="004F3A00"/>
    <w:rsid w:val="004F5442"/>
    <w:rsid w:val="004F76D1"/>
    <w:rsid w:val="00502789"/>
    <w:rsid w:val="00507393"/>
    <w:rsid w:val="00510B18"/>
    <w:rsid w:val="0051127B"/>
    <w:rsid w:val="005127A5"/>
    <w:rsid w:val="00513049"/>
    <w:rsid w:val="00514688"/>
    <w:rsid w:val="00517DE9"/>
    <w:rsid w:val="0052007E"/>
    <w:rsid w:val="0052792B"/>
    <w:rsid w:val="00533345"/>
    <w:rsid w:val="005347E8"/>
    <w:rsid w:val="00537D53"/>
    <w:rsid w:val="005421EB"/>
    <w:rsid w:val="00542BF8"/>
    <w:rsid w:val="005432D2"/>
    <w:rsid w:val="00547004"/>
    <w:rsid w:val="005500CC"/>
    <w:rsid w:val="00550167"/>
    <w:rsid w:val="00550BA0"/>
    <w:rsid w:val="0055363D"/>
    <w:rsid w:val="00557E19"/>
    <w:rsid w:val="0056213B"/>
    <w:rsid w:val="00562631"/>
    <w:rsid w:val="00563E42"/>
    <w:rsid w:val="0056591B"/>
    <w:rsid w:val="005822F8"/>
    <w:rsid w:val="0058616B"/>
    <w:rsid w:val="00591041"/>
    <w:rsid w:val="0059185E"/>
    <w:rsid w:val="005925E7"/>
    <w:rsid w:val="00597B15"/>
    <w:rsid w:val="005A0436"/>
    <w:rsid w:val="005A339D"/>
    <w:rsid w:val="005A3D87"/>
    <w:rsid w:val="005A73BC"/>
    <w:rsid w:val="005A7DA0"/>
    <w:rsid w:val="005B27D4"/>
    <w:rsid w:val="005B4BDD"/>
    <w:rsid w:val="005B5807"/>
    <w:rsid w:val="005B7BFA"/>
    <w:rsid w:val="005B7CA1"/>
    <w:rsid w:val="005C267E"/>
    <w:rsid w:val="005C2F39"/>
    <w:rsid w:val="005C4382"/>
    <w:rsid w:val="005D0832"/>
    <w:rsid w:val="005D56FF"/>
    <w:rsid w:val="005D78FF"/>
    <w:rsid w:val="005E5D05"/>
    <w:rsid w:val="005F6742"/>
    <w:rsid w:val="005F6906"/>
    <w:rsid w:val="006001B0"/>
    <w:rsid w:val="00610912"/>
    <w:rsid w:val="0061187A"/>
    <w:rsid w:val="00621FBD"/>
    <w:rsid w:val="00621FCF"/>
    <w:rsid w:val="0062415E"/>
    <w:rsid w:val="0062425C"/>
    <w:rsid w:val="006300C1"/>
    <w:rsid w:val="00630AEC"/>
    <w:rsid w:val="0063313B"/>
    <w:rsid w:val="0063346E"/>
    <w:rsid w:val="00633493"/>
    <w:rsid w:val="00634874"/>
    <w:rsid w:val="0063653A"/>
    <w:rsid w:val="00637692"/>
    <w:rsid w:val="006402CE"/>
    <w:rsid w:val="00650432"/>
    <w:rsid w:val="0065340F"/>
    <w:rsid w:val="0065359F"/>
    <w:rsid w:val="006546D8"/>
    <w:rsid w:val="0065649C"/>
    <w:rsid w:val="00660284"/>
    <w:rsid w:val="0066196A"/>
    <w:rsid w:val="006670A8"/>
    <w:rsid w:val="0066763F"/>
    <w:rsid w:val="0068069C"/>
    <w:rsid w:val="00680A33"/>
    <w:rsid w:val="0068186A"/>
    <w:rsid w:val="0068546F"/>
    <w:rsid w:val="006874D2"/>
    <w:rsid w:val="006930BE"/>
    <w:rsid w:val="00694D4A"/>
    <w:rsid w:val="006A1F21"/>
    <w:rsid w:val="006A3B20"/>
    <w:rsid w:val="006B4AF1"/>
    <w:rsid w:val="006B544A"/>
    <w:rsid w:val="006C0917"/>
    <w:rsid w:val="006C44EF"/>
    <w:rsid w:val="006C6035"/>
    <w:rsid w:val="006C6635"/>
    <w:rsid w:val="006C6675"/>
    <w:rsid w:val="006C6E7C"/>
    <w:rsid w:val="006C7064"/>
    <w:rsid w:val="006C7E57"/>
    <w:rsid w:val="006D0793"/>
    <w:rsid w:val="006D343D"/>
    <w:rsid w:val="006E03A6"/>
    <w:rsid w:val="006E24B5"/>
    <w:rsid w:val="006E707A"/>
    <w:rsid w:val="006F15C2"/>
    <w:rsid w:val="006F710C"/>
    <w:rsid w:val="006F777D"/>
    <w:rsid w:val="006F7FDF"/>
    <w:rsid w:val="00710474"/>
    <w:rsid w:val="007109E3"/>
    <w:rsid w:val="00710B9D"/>
    <w:rsid w:val="00713A61"/>
    <w:rsid w:val="00722286"/>
    <w:rsid w:val="007228AB"/>
    <w:rsid w:val="0072631E"/>
    <w:rsid w:val="00726C18"/>
    <w:rsid w:val="00741DC4"/>
    <w:rsid w:val="007432D1"/>
    <w:rsid w:val="007454F4"/>
    <w:rsid w:val="00746F69"/>
    <w:rsid w:val="00747A6E"/>
    <w:rsid w:val="0075075E"/>
    <w:rsid w:val="00750D10"/>
    <w:rsid w:val="00754EDE"/>
    <w:rsid w:val="00757189"/>
    <w:rsid w:val="00766CFE"/>
    <w:rsid w:val="007709A7"/>
    <w:rsid w:val="00776975"/>
    <w:rsid w:val="00776F8A"/>
    <w:rsid w:val="0078220B"/>
    <w:rsid w:val="00785EA6"/>
    <w:rsid w:val="007976F1"/>
    <w:rsid w:val="007A0202"/>
    <w:rsid w:val="007A1DAD"/>
    <w:rsid w:val="007A2262"/>
    <w:rsid w:val="007A66E0"/>
    <w:rsid w:val="007A676D"/>
    <w:rsid w:val="007B0824"/>
    <w:rsid w:val="007B14C3"/>
    <w:rsid w:val="007B24F0"/>
    <w:rsid w:val="007B26FC"/>
    <w:rsid w:val="007B55A1"/>
    <w:rsid w:val="007B60BD"/>
    <w:rsid w:val="007B60CD"/>
    <w:rsid w:val="007B7A85"/>
    <w:rsid w:val="007B7B09"/>
    <w:rsid w:val="007C099B"/>
    <w:rsid w:val="007C216E"/>
    <w:rsid w:val="007D0D61"/>
    <w:rsid w:val="007D329D"/>
    <w:rsid w:val="007D4657"/>
    <w:rsid w:val="007E16F5"/>
    <w:rsid w:val="007E53F9"/>
    <w:rsid w:val="007F039D"/>
    <w:rsid w:val="007F4BFE"/>
    <w:rsid w:val="007F5D19"/>
    <w:rsid w:val="007F7548"/>
    <w:rsid w:val="007F7D0C"/>
    <w:rsid w:val="00800B59"/>
    <w:rsid w:val="00800F04"/>
    <w:rsid w:val="00803E35"/>
    <w:rsid w:val="0080529F"/>
    <w:rsid w:val="00806CEF"/>
    <w:rsid w:val="00807E7D"/>
    <w:rsid w:val="00810F62"/>
    <w:rsid w:val="00811D07"/>
    <w:rsid w:val="00813246"/>
    <w:rsid w:val="00813636"/>
    <w:rsid w:val="00817457"/>
    <w:rsid w:val="00817EFC"/>
    <w:rsid w:val="00822B29"/>
    <w:rsid w:val="0082597E"/>
    <w:rsid w:val="00831CE7"/>
    <w:rsid w:val="0083400E"/>
    <w:rsid w:val="0084511B"/>
    <w:rsid w:val="00845E0B"/>
    <w:rsid w:val="00860447"/>
    <w:rsid w:val="00863B0D"/>
    <w:rsid w:val="008752B0"/>
    <w:rsid w:val="008804EA"/>
    <w:rsid w:val="00880F5E"/>
    <w:rsid w:val="00882078"/>
    <w:rsid w:val="008867E2"/>
    <w:rsid w:val="008905A7"/>
    <w:rsid w:val="008917E4"/>
    <w:rsid w:val="0089799B"/>
    <w:rsid w:val="008A0C99"/>
    <w:rsid w:val="008A132A"/>
    <w:rsid w:val="008A193A"/>
    <w:rsid w:val="008B22E7"/>
    <w:rsid w:val="008B3048"/>
    <w:rsid w:val="008B3241"/>
    <w:rsid w:val="008B32B2"/>
    <w:rsid w:val="008C6563"/>
    <w:rsid w:val="008C780C"/>
    <w:rsid w:val="008C789B"/>
    <w:rsid w:val="008D0139"/>
    <w:rsid w:val="008D2038"/>
    <w:rsid w:val="008D2E75"/>
    <w:rsid w:val="008D3181"/>
    <w:rsid w:val="008D3C81"/>
    <w:rsid w:val="008D4E90"/>
    <w:rsid w:val="008D5900"/>
    <w:rsid w:val="008D78C3"/>
    <w:rsid w:val="008D7E70"/>
    <w:rsid w:val="008E5AE1"/>
    <w:rsid w:val="008E5FA4"/>
    <w:rsid w:val="008F0155"/>
    <w:rsid w:val="008F01CE"/>
    <w:rsid w:val="008F2882"/>
    <w:rsid w:val="008F31AF"/>
    <w:rsid w:val="008F420E"/>
    <w:rsid w:val="00900C01"/>
    <w:rsid w:val="00907D94"/>
    <w:rsid w:val="00910FAE"/>
    <w:rsid w:val="0091309B"/>
    <w:rsid w:val="00916EA1"/>
    <w:rsid w:val="00922FDF"/>
    <w:rsid w:val="009252EF"/>
    <w:rsid w:val="0092612C"/>
    <w:rsid w:val="009278BD"/>
    <w:rsid w:val="009403B2"/>
    <w:rsid w:val="00943B2B"/>
    <w:rsid w:val="009446F3"/>
    <w:rsid w:val="00951FD1"/>
    <w:rsid w:val="009560F1"/>
    <w:rsid w:val="00957E9E"/>
    <w:rsid w:val="00960DE0"/>
    <w:rsid w:val="009703EE"/>
    <w:rsid w:val="0097383A"/>
    <w:rsid w:val="00975702"/>
    <w:rsid w:val="009757CE"/>
    <w:rsid w:val="009757E3"/>
    <w:rsid w:val="00976611"/>
    <w:rsid w:val="0097662A"/>
    <w:rsid w:val="0098223C"/>
    <w:rsid w:val="009851BB"/>
    <w:rsid w:val="009941EE"/>
    <w:rsid w:val="009A0EA9"/>
    <w:rsid w:val="009A3DDB"/>
    <w:rsid w:val="009A4C2B"/>
    <w:rsid w:val="009A6360"/>
    <w:rsid w:val="009A6BAA"/>
    <w:rsid w:val="009A701E"/>
    <w:rsid w:val="009A7AD9"/>
    <w:rsid w:val="009B04B5"/>
    <w:rsid w:val="009B0563"/>
    <w:rsid w:val="009B471F"/>
    <w:rsid w:val="009C666D"/>
    <w:rsid w:val="009D0F7A"/>
    <w:rsid w:val="009D1B09"/>
    <w:rsid w:val="009D1F95"/>
    <w:rsid w:val="009E0EA3"/>
    <w:rsid w:val="009E0FC6"/>
    <w:rsid w:val="009E61EB"/>
    <w:rsid w:val="009F2EB8"/>
    <w:rsid w:val="009F4BE4"/>
    <w:rsid w:val="009F7764"/>
    <w:rsid w:val="00A0765F"/>
    <w:rsid w:val="00A16500"/>
    <w:rsid w:val="00A16B9E"/>
    <w:rsid w:val="00A226F7"/>
    <w:rsid w:val="00A2684D"/>
    <w:rsid w:val="00A26BC3"/>
    <w:rsid w:val="00A30945"/>
    <w:rsid w:val="00A320DA"/>
    <w:rsid w:val="00A3332D"/>
    <w:rsid w:val="00A3340B"/>
    <w:rsid w:val="00A34BEA"/>
    <w:rsid w:val="00A40D6E"/>
    <w:rsid w:val="00A43C1C"/>
    <w:rsid w:val="00A47015"/>
    <w:rsid w:val="00A52E6C"/>
    <w:rsid w:val="00A56471"/>
    <w:rsid w:val="00A566D1"/>
    <w:rsid w:val="00A56840"/>
    <w:rsid w:val="00A57D24"/>
    <w:rsid w:val="00A60FEC"/>
    <w:rsid w:val="00A61050"/>
    <w:rsid w:val="00A61251"/>
    <w:rsid w:val="00A62BE5"/>
    <w:rsid w:val="00A64641"/>
    <w:rsid w:val="00A71F33"/>
    <w:rsid w:val="00A722B2"/>
    <w:rsid w:val="00A72B7D"/>
    <w:rsid w:val="00A72DAF"/>
    <w:rsid w:val="00A75E8F"/>
    <w:rsid w:val="00A762B3"/>
    <w:rsid w:val="00A7795B"/>
    <w:rsid w:val="00A77B48"/>
    <w:rsid w:val="00A9370E"/>
    <w:rsid w:val="00AA04C2"/>
    <w:rsid w:val="00AA48AA"/>
    <w:rsid w:val="00AA53C1"/>
    <w:rsid w:val="00AB24ED"/>
    <w:rsid w:val="00AB2F1D"/>
    <w:rsid w:val="00AB4D12"/>
    <w:rsid w:val="00AB6647"/>
    <w:rsid w:val="00AB731D"/>
    <w:rsid w:val="00AC25DA"/>
    <w:rsid w:val="00AC2F3B"/>
    <w:rsid w:val="00AC2F4E"/>
    <w:rsid w:val="00AC34A6"/>
    <w:rsid w:val="00AC7684"/>
    <w:rsid w:val="00AD06F0"/>
    <w:rsid w:val="00AD1A35"/>
    <w:rsid w:val="00AD1E77"/>
    <w:rsid w:val="00AD3031"/>
    <w:rsid w:val="00AD4EF6"/>
    <w:rsid w:val="00AE14FC"/>
    <w:rsid w:val="00AE3961"/>
    <w:rsid w:val="00AE4935"/>
    <w:rsid w:val="00AE6700"/>
    <w:rsid w:val="00AE6FB6"/>
    <w:rsid w:val="00AF4825"/>
    <w:rsid w:val="00B01A95"/>
    <w:rsid w:val="00B12883"/>
    <w:rsid w:val="00B15C4B"/>
    <w:rsid w:val="00B200BC"/>
    <w:rsid w:val="00B22AF1"/>
    <w:rsid w:val="00B235EF"/>
    <w:rsid w:val="00B258E4"/>
    <w:rsid w:val="00B25FD8"/>
    <w:rsid w:val="00B269A7"/>
    <w:rsid w:val="00B33AD9"/>
    <w:rsid w:val="00B3490E"/>
    <w:rsid w:val="00B4443E"/>
    <w:rsid w:val="00B471B5"/>
    <w:rsid w:val="00B500FB"/>
    <w:rsid w:val="00B53D2A"/>
    <w:rsid w:val="00B55B5B"/>
    <w:rsid w:val="00B61202"/>
    <w:rsid w:val="00B61980"/>
    <w:rsid w:val="00B631C7"/>
    <w:rsid w:val="00B65E15"/>
    <w:rsid w:val="00B86096"/>
    <w:rsid w:val="00B90A83"/>
    <w:rsid w:val="00B91722"/>
    <w:rsid w:val="00B93172"/>
    <w:rsid w:val="00B93D81"/>
    <w:rsid w:val="00B9570F"/>
    <w:rsid w:val="00B96BF1"/>
    <w:rsid w:val="00BA4B5B"/>
    <w:rsid w:val="00BA5D55"/>
    <w:rsid w:val="00BA6A85"/>
    <w:rsid w:val="00BB212A"/>
    <w:rsid w:val="00BB3794"/>
    <w:rsid w:val="00BB3DD3"/>
    <w:rsid w:val="00BC2B03"/>
    <w:rsid w:val="00BC31DA"/>
    <w:rsid w:val="00BC379C"/>
    <w:rsid w:val="00BC53E9"/>
    <w:rsid w:val="00BC7B7D"/>
    <w:rsid w:val="00BD0EAF"/>
    <w:rsid w:val="00BD1FFC"/>
    <w:rsid w:val="00BD35B0"/>
    <w:rsid w:val="00BD3F3D"/>
    <w:rsid w:val="00BD492C"/>
    <w:rsid w:val="00BE27E0"/>
    <w:rsid w:val="00BF1264"/>
    <w:rsid w:val="00BF4912"/>
    <w:rsid w:val="00BF5431"/>
    <w:rsid w:val="00BF7DA6"/>
    <w:rsid w:val="00C015DA"/>
    <w:rsid w:val="00C0313A"/>
    <w:rsid w:val="00C141AA"/>
    <w:rsid w:val="00C1589A"/>
    <w:rsid w:val="00C169C4"/>
    <w:rsid w:val="00C16B4F"/>
    <w:rsid w:val="00C170CE"/>
    <w:rsid w:val="00C1732D"/>
    <w:rsid w:val="00C178F2"/>
    <w:rsid w:val="00C257A8"/>
    <w:rsid w:val="00C27E7E"/>
    <w:rsid w:val="00C30098"/>
    <w:rsid w:val="00C3114F"/>
    <w:rsid w:val="00C32B0A"/>
    <w:rsid w:val="00C42A2F"/>
    <w:rsid w:val="00C43217"/>
    <w:rsid w:val="00C46E97"/>
    <w:rsid w:val="00C511BA"/>
    <w:rsid w:val="00C5692D"/>
    <w:rsid w:val="00C56BBC"/>
    <w:rsid w:val="00C60315"/>
    <w:rsid w:val="00C61AA8"/>
    <w:rsid w:val="00C64A3E"/>
    <w:rsid w:val="00C65B64"/>
    <w:rsid w:val="00C74576"/>
    <w:rsid w:val="00C77870"/>
    <w:rsid w:val="00C83946"/>
    <w:rsid w:val="00C86BE8"/>
    <w:rsid w:val="00C86E80"/>
    <w:rsid w:val="00C941E1"/>
    <w:rsid w:val="00C944F6"/>
    <w:rsid w:val="00C9647D"/>
    <w:rsid w:val="00C96CF8"/>
    <w:rsid w:val="00CA5698"/>
    <w:rsid w:val="00CA74C4"/>
    <w:rsid w:val="00CB2B81"/>
    <w:rsid w:val="00CB3BB8"/>
    <w:rsid w:val="00CC1449"/>
    <w:rsid w:val="00CC28C4"/>
    <w:rsid w:val="00CC2E4D"/>
    <w:rsid w:val="00CC61CD"/>
    <w:rsid w:val="00CC677D"/>
    <w:rsid w:val="00CD4C3F"/>
    <w:rsid w:val="00CD4FAF"/>
    <w:rsid w:val="00CD58A2"/>
    <w:rsid w:val="00CD7BD5"/>
    <w:rsid w:val="00CE206A"/>
    <w:rsid w:val="00CF07B1"/>
    <w:rsid w:val="00CF1384"/>
    <w:rsid w:val="00CF3E23"/>
    <w:rsid w:val="00CF4F95"/>
    <w:rsid w:val="00CF6525"/>
    <w:rsid w:val="00CF6831"/>
    <w:rsid w:val="00D01CCE"/>
    <w:rsid w:val="00D06A0D"/>
    <w:rsid w:val="00D06CFA"/>
    <w:rsid w:val="00D07C0B"/>
    <w:rsid w:val="00D11454"/>
    <w:rsid w:val="00D12DA1"/>
    <w:rsid w:val="00D14B98"/>
    <w:rsid w:val="00D16A0B"/>
    <w:rsid w:val="00D33A56"/>
    <w:rsid w:val="00D4020E"/>
    <w:rsid w:val="00D43273"/>
    <w:rsid w:val="00D440EF"/>
    <w:rsid w:val="00D47B86"/>
    <w:rsid w:val="00D539BE"/>
    <w:rsid w:val="00D55D0A"/>
    <w:rsid w:val="00D57E25"/>
    <w:rsid w:val="00D602D8"/>
    <w:rsid w:val="00D65A18"/>
    <w:rsid w:val="00D67A4D"/>
    <w:rsid w:val="00D72F46"/>
    <w:rsid w:val="00D84DD7"/>
    <w:rsid w:val="00D8512B"/>
    <w:rsid w:val="00D869E6"/>
    <w:rsid w:val="00D86B58"/>
    <w:rsid w:val="00DA3611"/>
    <w:rsid w:val="00DA3642"/>
    <w:rsid w:val="00DA485D"/>
    <w:rsid w:val="00DB185F"/>
    <w:rsid w:val="00DB5ED3"/>
    <w:rsid w:val="00DB7560"/>
    <w:rsid w:val="00DC015F"/>
    <w:rsid w:val="00DC4158"/>
    <w:rsid w:val="00DD1725"/>
    <w:rsid w:val="00DD5199"/>
    <w:rsid w:val="00DD6ACF"/>
    <w:rsid w:val="00DD786D"/>
    <w:rsid w:val="00DE40B2"/>
    <w:rsid w:val="00DE7DD6"/>
    <w:rsid w:val="00DF3292"/>
    <w:rsid w:val="00DF51DF"/>
    <w:rsid w:val="00DF5D41"/>
    <w:rsid w:val="00DF7B44"/>
    <w:rsid w:val="00E1565D"/>
    <w:rsid w:val="00E176D5"/>
    <w:rsid w:val="00E224E3"/>
    <w:rsid w:val="00E278C5"/>
    <w:rsid w:val="00E32708"/>
    <w:rsid w:val="00E34371"/>
    <w:rsid w:val="00E40FB9"/>
    <w:rsid w:val="00E44CE1"/>
    <w:rsid w:val="00E4612F"/>
    <w:rsid w:val="00E53913"/>
    <w:rsid w:val="00E53E4C"/>
    <w:rsid w:val="00E540D1"/>
    <w:rsid w:val="00E57570"/>
    <w:rsid w:val="00E5782F"/>
    <w:rsid w:val="00E60389"/>
    <w:rsid w:val="00E60B98"/>
    <w:rsid w:val="00E63BA1"/>
    <w:rsid w:val="00E64E3B"/>
    <w:rsid w:val="00E6715C"/>
    <w:rsid w:val="00E75098"/>
    <w:rsid w:val="00E8796E"/>
    <w:rsid w:val="00E91460"/>
    <w:rsid w:val="00E915CB"/>
    <w:rsid w:val="00E9736D"/>
    <w:rsid w:val="00EA3B8D"/>
    <w:rsid w:val="00EB3F41"/>
    <w:rsid w:val="00EC2EFE"/>
    <w:rsid w:val="00ED081E"/>
    <w:rsid w:val="00ED2CF6"/>
    <w:rsid w:val="00EE13F3"/>
    <w:rsid w:val="00EE429C"/>
    <w:rsid w:val="00EE4E3E"/>
    <w:rsid w:val="00EE74ED"/>
    <w:rsid w:val="00EF208B"/>
    <w:rsid w:val="00EF524E"/>
    <w:rsid w:val="00EF618E"/>
    <w:rsid w:val="00F0093D"/>
    <w:rsid w:val="00F04195"/>
    <w:rsid w:val="00F07000"/>
    <w:rsid w:val="00F104C2"/>
    <w:rsid w:val="00F12C8C"/>
    <w:rsid w:val="00F1455F"/>
    <w:rsid w:val="00F166C1"/>
    <w:rsid w:val="00F219AF"/>
    <w:rsid w:val="00F2448E"/>
    <w:rsid w:val="00F24818"/>
    <w:rsid w:val="00F30C33"/>
    <w:rsid w:val="00F3218D"/>
    <w:rsid w:val="00F34CC0"/>
    <w:rsid w:val="00F37C16"/>
    <w:rsid w:val="00F41140"/>
    <w:rsid w:val="00F43729"/>
    <w:rsid w:val="00F43AD5"/>
    <w:rsid w:val="00F47C20"/>
    <w:rsid w:val="00F50D51"/>
    <w:rsid w:val="00F51690"/>
    <w:rsid w:val="00F520B3"/>
    <w:rsid w:val="00F556E5"/>
    <w:rsid w:val="00F5614C"/>
    <w:rsid w:val="00F619CA"/>
    <w:rsid w:val="00F63E5B"/>
    <w:rsid w:val="00F646B6"/>
    <w:rsid w:val="00F717F3"/>
    <w:rsid w:val="00F737DB"/>
    <w:rsid w:val="00F92F95"/>
    <w:rsid w:val="00F93257"/>
    <w:rsid w:val="00F93DBF"/>
    <w:rsid w:val="00F942D6"/>
    <w:rsid w:val="00FA1C5E"/>
    <w:rsid w:val="00FA5EEA"/>
    <w:rsid w:val="00FA6D9D"/>
    <w:rsid w:val="00FA7D29"/>
    <w:rsid w:val="00FB1A99"/>
    <w:rsid w:val="00FB394F"/>
    <w:rsid w:val="00FB3FAE"/>
    <w:rsid w:val="00FB43FC"/>
    <w:rsid w:val="00FB6078"/>
    <w:rsid w:val="00FB6A42"/>
    <w:rsid w:val="00FB6ED8"/>
    <w:rsid w:val="00FC7379"/>
    <w:rsid w:val="00FD4BE7"/>
    <w:rsid w:val="00FE2220"/>
    <w:rsid w:val="00FE2B99"/>
    <w:rsid w:val="00FE4333"/>
    <w:rsid w:val="00FE757F"/>
    <w:rsid w:val="00FF51C4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08B9E-0924-4134-81B1-0B8A9416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-2127"/>
        <w:tab w:val="left" w:pos="284"/>
        <w:tab w:val="left" w:pos="567"/>
        <w:tab w:val="left" w:pos="1134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-1617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ind w:right="-1333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F71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pPr>
      <w:tabs>
        <w:tab w:val="left" w:pos="8306"/>
      </w:tabs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ind w:right="-1475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List 2"/>
    <w:basedOn w:val="a"/>
    <w:pPr>
      <w:ind w:left="566" w:hanging="283"/>
    </w:pPr>
  </w:style>
  <w:style w:type="paragraph" w:styleId="22">
    <w:name w:val="List Continue 2"/>
    <w:basedOn w:val="a"/>
    <w:pPr>
      <w:spacing w:after="120"/>
      <w:ind w:left="566"/>
    </w:p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93B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3B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93B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A61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A226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056BEF"/>
    <w:pPr>
      <w:widowControl w:val="0"/>
      <w:snapToGrid w:val="0"/>
      <w:spacing w:line="300" w:lineRule="auto"/>
      <w:ind w:firstLine="360"/>
    </w:pPr>
    <w:rPr>
      <w:rFonts w:ascii="Arial" w:hAnsi="Arial"/>
      <w:sz w:val="24"/>
    </w:rPr>
  </w:style>
  <w:style w:type="paragraph" w:customStyle="1" w:styleId="31">
    <w:name w:val="Основной текст с отступом 31"/>
    <w:basedOn w:val="a"/>
    <w:rsid w:val="00CF6525"/>
    <w:pPr>
      <w:spacing w:line="360" w:lineRule="auto"/>
      <w:ind w:left="284"/>
    </w:pPr>
    <w:rPr>
      <w:sz w:val="28"/>
      <w:lang w:eastAsia="ar-SA"/>
    </w:rPr>
  </w:style>
  <w:style w:type="paragraph" w:customStyle="1" w:styleId="aa">
    <w:name w:val="Знак"/>
    <w:basedOn w:val="a"/>
    <w:rsid w:val="00BF49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b">
    <w:name w:val="Hyperlink"/>
    <w:basedOn w:val="a0"/>
    <w:rsid w:val="00297A77"/>
    <w:rPr>
      <w:color w:val="0000FF"/>
      <w:u w:val="single"/>
    </w:rPr>
  </w:style>
  <w:style w:type="paragraph" w:styleId="ac">
    <w:name w:val="footnote text"/>
    <w:basedOn w:val="a"/>
    <w:link w:val="ad"/>
    <w:rsid w:val="001B2E73"/>
  </w:style>
  <w:style w:type="character" w:customStyle="1" w:styleId="ad">
    <w:name w:val="Текст сноски Знак"/>
    <w:basedOn w:val="a0"/>
    <w:link w:val="ac"/>
    <w:rsid w:val="001B2E73"/>
    <w:rPr>
      <w:lang w:val="ru-RU" w:eastAsia="ru-RU" w:bidi="ar-SA"/>
    </w:rPr>
  </w:style>
  <w:style w:type="paragraph" w:customStyle="1" w:styleId="ae">
    <w:name w:val="Таблицы (моноширинный)"/>
    <w:basedOn w:val="a"/>
    <w:next w:val="a"/>
    <w:rsid w:val="001B2E7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1B2E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 Знак Знак Знак"/>
    <w:basedOn w:val="a"/>
    <w:rsid w:val="007D0D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0">
    <w:name w:val="No Spacing"/>
    <w:qFormat/>
    <w:rsid w:val="007D0D61"/>
    <w:rPr>
      <w:rFonts w:ascii="Calibri" w:hAnsi="Calibri"/>
      <w:sz w:val="22"/>
      <w:szCs w:val="22"/>
    </w:rPr>
  </w:style>
  <w:style w:type="paragraph" w:styleId="af1">
    <w:name w:val="Title"/>
    <w:basedOn w:val="a"/>
    <w:next w:val="a4"/>
    <w:qFormat/>
    <w:rsid w:val="008F0155"/>
    <w:pPr>
      <w:jc w:val="center"/>
    </w:pPr>
    <w:rPr>
      <w:b/>
      <w:sz w:val="28"/>
      <w:lang w:eastAsia="zh-CN"/>
    </w:rPr>
  </w:style>
  <w:style w:type="paragraph" w:customStyle="1" w:styleId="af2">
    <w:name w:val="Стиль"/>
    <w:rsid w:val="00916EA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page number"/>
    <w:basedOn w:val="a0"/>
    <w:rsid w:val="0002339C"/>
  </w:style>
  <w:style w:type="paragraph" w:styleId="af4">
    <w:name w:val="Normal (Web)"/>
    <w:basedOn w:val="a"/>
    <w:rsid w:val="00B55B5B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qFormat/>
    <w:rsid w:val="00B55B5B"/>
    <w:rPr>
      <w:b/>
      <w:bCs/>
    </w:rPr>
  </w:style>
  <w:style w:type="paragraph" w:styleId="23">
    <w:name w:val="Body Text Indent 2"/>
    <w:basedOn w:val="a"/>
    <w:rsid w:val="008D78C3"/>
    <w:pPr>
      <w:spacing w:after="120" w:line="480" w:lineRule="auto"/>
      <w:ind w:left="283"/>
    </w:pPr>
  </w:style>
  <w:style w:type="paragraph" w:customStyle="1" w:styleId="af6">
    <w:name w:val="подпись к объекту"/>
    <w:basedOn w:val="a"/>
    <w:next w:val="a"/>
    <w:rsid w:val="000E488C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7">
    <w:name w:val="List Paragraph"/>
    <w:basedOn w:val="a"/>
    <w:uiPriority w:val="34"/>
    <w:qFormat/>
    <w:rsid w:val="007228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unhideWhenUsed/>
    <w:rsid w:val="007228AB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7228AB"/>
    <w:rPr>
      <w:rFonts w:ascii="Tahoma" w:eastAsia="Calibri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254D6D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locked/>
    <w:rsid w:val="001F0A1D"/>
    <w:rPr>
      <w:rFonts w:ascii="Arial" w:hAnsi="Arial" w:cs="Arial"/>
      <w:lang w:val="ru-RU" w:eastAsia="ru-RU" w:bidi="ar-SA"/>
    </w:rPr>
  </w:style>
  <w:style w:type="character" w:customStyle="1" w:styleId="Absatz-Standardschriftart">
    <w:name w:val="Absatz-Standardschriftart"/>
    <w:rsid w:val="008F0155"/>
  </w:style>
  <w:style w:type="character" w:customStyle="1" w:styleId="WW-Absatz-Standardschriftart">
    <w:name w:val="WW-Absatz-Standardschriftart"/>
    <w:rsid w:val="008F0155"/>
  </w:style>
  <w:style w:type="character" w:customStyle="1" w:styleId="WW-Absatz-Standardschriftart1">
    <w:name w:val="WW-Absatz-Standardschriftart1"/>
    <w:rsid w:val="008F0155"/>
  </w:style>
  <w:style w:type="character" w:customStyle="1" w:styleId="24">
    <w:name w:val="Основной шрифт абзаца2"/>
    <w:rsid w:val="008F0155"/>
  </w:style>
  <w:style w:type="character" w:customStyle="1" w:styleId="WW-Absatz-Standardschriftart11">
    <w:name w:val="WW-Absatz-Standardschriftart11"/>
    <w:rsid w:val="008F0155"/>
  </w:style>
  <w:style w:type="character" w:customStyle="1" w:styleId="WW-Absatz-Standardschriftart111">
    <w:name w:val="WW-Absatz-Standardschriftart111"/>
    <w:rsid w:val="008F0155"/>
  </w:style>
  <w:style w:type="character" w:customStyle="1" w:styleId="WW-Absatz-Standardschriftart1111">
    <w:name w:val="WW-Absatz-Standardschriftart1111"/>
    <w:rsid w:val="008F0155"/>
  </w:style>
  <w:style w:type="character" w:customStyle="1" w:styleId="WW-Absatz-Standardschriftart11111">
    <w:name w:val="WW-Absatz-Standardschriftart11111"/>
    <w:rsid w:val="008F0155"/>
  </w:style>
  <w:style w:type="character" w:customStyle="1" w:styleId="WW-Absatz-Standardschriftart111111">
    <w:name w:val="WW-Absatz-Standardschriftart111111"/>
    <w:rsid w:val="008F0155"/>
  </w:style>
  <w:style w:type="character" w:customStyle="1" w:styleId="WW-Absatz-Standardschriftart1111111">
    <w:name w:val="WW-Absatz-Standardschriftart1111111"/>
    <w:rsid w:val="008F0155"/>
  </w:style>
  <w:style w:type="character" w:customStyle="1" w:styleId="WW-Absatz-Standardschriftart11111111">
    <w:name w:val="WW-Absatz-Standardschriftart11111111"/>
    <w:rsid w:val="008F0155"/>
  </w:style>
  <w:style w:type="character" w:customStyle="1" w:styleId="WW-Absatz-Standardschriftart111111111">
    <w:name w:val="WW-Absatz-Standardschriftart111111111"/>
    <w:rsid w:val="008F0155"/>
  </w:style>
  <w:style w:type="character" w:customStyle="1" w:styleId="WW8Num6z0">
    <w:name w:val="WW8Num6z0"/>
    <w:rsid w:val="008F0155"/>
    <w:rPr>
      <w:sz w:val="28"/>
      <w:szCs w:val="28"/>
    </w:rPr>
  </w:style>
  <w:style w:type="character" w:customStyle="1" w:styleId="WW8Num8z0">
    <w:name w:val="WW8Num8z0"/>
    <w:rsid w:val="008F0155"/>
    <w:rPr>
      <w:sz w:val="28"/>
    </w:rPr>
  </w:style>
  <w:style w:type="character" w:customStyle="1" w:styleId="WW8Num9z0">
    <w:name w:val="WW8Num9z0"/>
    <w:rsid w:val="008F0155"/>
    <w:rPr>
      <w:sz w:val="28"/>
    </w:rPr>
  </w:style>
  <w:style w:type="character" w:customStyle="1" w:styleId="12">
    <w:name w:val="Основной шрифт абзаца1"/>
    <w:rsid w:val="008F0155"/>
  </w:style>
  <w:style w:type="character" w:customStyle="1" w:styleId="25">
    <w:name w:val="Знак Знак2"/>
    <w:rsid w:val="008F0155"/>
    <w:rPr>
      <w:sz w:val="28"/>
    </w:rPr>
  </w:style>
  <w:style w:type="character" w:customStyle="1" w:styleId="-1pt">
    <w:name w:val="Основной текст + Интервал -1 pt"/>
    <w:rsid w:val="008F0155"/>
    <w:rPr>
      <w:rFonts w:ascii="Times New Roman" w:hAnsi="Times New Roman" w:cs="Times New Roman"/>
      <w:spacing w:val="-20"/>
      <w:sz w:val="19"/>
      <w:szCs w:val="19"/>
    </w:rPr>
  </w:style>
  <w:style w:type="paragraph" w:styleId="afa">
    <w:name w:val="List"/>
    <w:basedOn w:val="a4"/>
    <w:rsid w:val="008F0155"/>
    <w:rPr>
      <w:rFonts w:cs="Mangal"/>
      <w:lang w:eastAsia="zh-CN"/>
    </w:rPr>
  </w:style>
  <w:style w:type="paragraph" w:styleId="afb">
    <w:name w:val="caption"/>
    <w:basedOn w:val="a"/>
    <w:qFormat/>
    <w:rsid w:val="008F0155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8F0155"/>
    <w:pPr>
      <w:suppressLineNumbers/>
    </w:pPr>
    <w:rPr>
      <w:rFonts w:cs="Mangal"/>
      <w:lang w:eastAsia="zh-CN"/>
    </w:rPr>
  </w:style>
  <w:style w:type="paragraph" w:customStyle="1" w:styleId="13">
    <w:name w:val="Название объекта1"/>
    <w:basedOn w:val="a"/>
    <w:rsid w:val="008F0155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F0155"/>
    <w:pPr>
      <w:suppressLineNumbers/>
    </w:pPr>
    <w:rPr>
      <w:rFonts w:cs="Mangal"/>
      <w:lang w:eastAsia="zh-CN"/>
    </w:rPr>
  </w:style>
  <w:style w:type="paragraph" w:customStyle="1" w:styleId="210">
    <w:name w:val="Основной текст 21"/>
    <w:basedOn w:val="a"/>
    <w:rsid w:val="008F0155"/>
    <w:pPr>
      <w:jc w:val="both"/>
    </w:pPr>
    <w:rPr>
      <w:sz w:val="28"/>
      <w:lang w:eastAsia="zh-CN"/>
    </w:rPr>
  </w:style>
  <w:style w:type="paragraph" w:customStyle="1" w:styleId="310">
    <w:name w:val="Основной текст 31"/>
    <w:basedOn w:val="a"/>
    <w:rsid w:val="008F0155"/>
    <w:pPr>
      <w:ind w:right="-1475"/>
    </w:pPr>
    <w:rPr>
      <w:sz w:val="28"/>
      <w:lang w:eastAsia="zh-CN"/>
    </w:rPr>
  </w:style>
  <w:style w:type="paragraph" w:customStyle="1" w:styleId="15">
    <w:name w:val="Схема документа1"/>
    <w:basedOn w:val="a"/>
    <w:rsid w:val="008F0155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211">
    <w:name w:val="Список 21"/>
    <w:basedOn w:val="a"/>
    <w:rsid w:val="008F0155"/>
    <w:pPr>
      <w:ind w:left="566" w:hanging="283"/>
    </w:pPr>
    <w:rPr>
      <w:lang w:eastAsia="zh-CN"/>
    </w:rPr>
  </w:style>
  <w:style w:type="paragraph" w:customStyle="1" w:styleId="212">
    <w:name w:val="Продолжение списка 21"/>
    <w:basedOn w:val="a"/>
    <w:rsid w:val="008F0155"/>
    <w:pPr>
      <w:spacing w:after="120"/>
      <w:ind w:left="566"/>
    </w:pPr>
    <w:rPr>
      <w:lang w:eastAsia="zh-CN"/>
    </w:rPr>
  </w:style>
  <w:style w:type="paragraph" w:customStyle="1" w:styleId="213">
    <w:name w:val="Основной текст с отступом 21"/>
    <w:basedOn w:val="a"/>
    <w:rsid w:val="008F0155"/>
    <w:pPr>
      <w:spacing w:after="120" w:line="480" w:lineRule="auto"/>
      <w:ind w:left="283"/>
    </w:pPr>
    <w:rPr>
      <w:lang w:eastAsia="zh-CN"/>
    </w:rPr>
  </w:style>
  <w:style w:type="paragraph" w:customStyle="1" w:styleId="afc">
    <w:name w:val="Содержимое таблицы"/>
    <w:basedOn w:val="a"/>
    <w:rsid w:val="008F0155"/>
    <w:pPr>
      <w:suppressLineNumbers/>
    </w:pPr>
    <w:rPr>
      <w:lang w:eastAsia="zh-CN"/>
    </w:rPr>
  </w:style>
  <w:style w:type="paragraph" w:customStyle="1" w:styleId="afd">
    <w:name w:val="Заголовок таблицы"/>
    <w:basedOn w:val="afc"/>
    <w:rsid w:val="008F0155"/>
    <w:pPr>
      <w:jc w:val="center"/>
    </w:pPr>
    <w:rPr>
      <w:b/>
      <w:bCs/>
    </w:rPr>
  </w:style>
  <w:style w:type="paragraph" w:customStyle="1" w:styleId="16">
    <w:name w:val="Заголовок №1"/>
    <w:basedOn w:val="a"/>
    <w:rsid w:val="008F0155"/>
    <w:pPr>
      <w:shd w:val="clear" w:color="auto" w:fill="FFFFFF"/>
      <w:suppressAutoHyphens/>
      <w:spacing w:before="120" w:line="164" w:lineRule="exact"/>
    </w:pPr>
    <w:rPr>
      <w:rFonts w:eastAsia="Arial Unicode MS"/>
      <w:b/>
      <w:bCs/>
      <w:sz w:val="18"/>
      <w:szCs w:val="18"/>
      <w:lang w:eastAsia="zh-CN"/>
    </w:rPr>
  </w:style>
  <w:style w:type="paragraph" w:customStyle="1" w:styleId="27">
    <w:name w:val="Основной текст (2)"/>
    <w:basedOn w:val="a"/>
    <w:rsid w:val="008F0155"/>
    <w:pPr>
      <w:shd w:val="clear" w:color="auto" w:fill="FFFFFF"/>
      <w:suppressAutoHyphens/>
      <w:spacing w:line="164" w:lineRule="exact"/>
      <w:jc w:val="center"/>
    </w:pPr>
    <w:rPr>
      <w:rFonts w:eastAsia="Arial Unicode MS"/>
      <w:b/>
      <w:bCs/>
      <w:sz w:val="18"/>
      <w:szCs w:val="18"/>
      <w:lang w:eastAsia="zh-CN"/>
    </w:rPr>
  </w:style>
  <w:style w:type="character" w:customStyle="1" w:styleId="FontStyle13">
    <w:name w:val="Font Style13"/>
    <w:basedOn w:val="a0"/>
    <w:rsid w:val="00CD7BD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CD7BD5"/>
    <w:pPr>
      <w:widowControl w:val="0"/>
      <w:autoSpaceDE w:val="0"/>
      <w:autoSpaceDN w:val="0"/>
      <w:adjustRightInd w:val="0"/>
      <w:spacing w:line="240" w:lineRule="exact"/>
      <w:jc w:val="both"/>
    </w:pPr>
    <w:rPr>
      <w:sz w:val="24"/>
      <w:szCs w:val="24"/>
    </w:rPr>
  </w:style>
  <w:style w:type="paragraph" w:customStyle="1" w:styleId="17">
    <w:name w:val="Абзац списка1"/>
    <w:basedOn w:val="a"/>
    <w:rsid w:val="00CD7B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A34BE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30">
    <w:name w:val="Font Style30"/>
    <w:rsid w:val="00A34BEA"/>
    <w:rPr>
      <w:rFonts w:ascii="Times New Roman" w:hAnsi="Times New Roman"/>
      <w:sz w:val="26"/>
    </w:rPr>
  </w:style>
  <w:style w:type="paragraph" w:customStyle="1" w:styleId="afe">
    <w:name w:val="Знак Знак Знак Знак Знак Знак Знак Знак"/>
    <w:basedOn w:val="a"/>
    <w:rsid w:val="00BB379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С К А Я  Ф Е Д Е Р А Ц И Я</vt:lpstr>
    </vt:vector>
  </TitlesOfParts>
  <Company> </Company>
  <LinksUpToDate>false</LinksUpToDate>
  <CharactersWithSpaces>9784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С К А Я  Ф Е Д Е Р А Ц И Я</dc:title>
  <dc:subject/>
  <dc:creator>Администрация Любытино</dc:creator>
  <cp:keywords/>
  <dc:description/>
  <cp:lastModifiedBy>User</cp:lastModifiedBy>
  <cp:revision>11</cp:revision>
  <cp:lastPrinted>2017-04-04T08:24:00Z</cp:lastPrinted>
  <dcterms:created xsi:type="dcterms:W3CDTF">2017-03-17T08:36:00Z</dcterms:created>
  <dcterms:modified xsi:type="dcterms:W3CDTF">2017-08-01T04:30:00Z</dcterms:modified>
</cp:coreProperties>
</file>